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800" w:leftChars="-857" w:right="-1772" w:rightChars="-844" w:firstLine="4412" w:firstLineChars="1831"/>
        <w:rPr>
          <w:b/>
          <w:sz w:val="24"/>
        </w:rPr>
      </w:pPr>
      <w:r>
        <w:rPr>
          <w:b/>
          <w:sz w:val="24"/>
        </w:rPr>
        <w:t xml:space="preserve">Unit </w:t>
      </w:r>
      <w:r>
        <w:rPr>
          <w:rFonts w:hint="eastAsia"/>
          <w:b/>
          <w:sz w:val="24"/>
        </w:rPr>
        <w:t>3 How do you get to school</w:t>
      </w:r>
      <w:r>
        <w:rPr>
          <w:b/>
          <w:sz w:val="24"/>
        </w:rPr>
        <w:t>?</w:t>
      </w:r>
    </w:p>
    <w:p>
      <w:pPr>
        <w:ind w:left="-1800" w:leftChars="-857" w:right="-1772" w:rightChars="-844" w:firstLine="4050" w:firstLineChars="1681"/>
        <w:rPr>
          <w:rFonts w:hint="eastAsia"/>
          <w:b/>
          <w:szCs w:val="21"/>
        </w:rPr>
      </w:pPr>
      <w:r>
        <w:rPr>
          <w:rFonts w:hint="eastAsia"/>
          <w:b/>
          <w:sz w:val="24"/>
        </w:rPr>
        <w:t xml:space="preserve">    </w:t>
      </w:r>
      <w:r>
        <w:rPr>
          <w:rFonts w:hint="eastAsia"/>
          <w:b/>
          <w:szCs w:val="21"/>
        </w:rPr>
        <w:t xml:space="preserve">         </w:t>
      </w:r>
      <w:bookmarkStart w:id="0" w:name="_GoBack"/>
      <w:bookmarkEnd w:id="0"/>
    </w:p>
    <w:p>
      <w:pPr>
        <w:ind w:right="-1772" w:rightChars="-844"/>
        <w:rPr>
          <w:rFonts w:hint="eastAsia"/>
          <w:b/>
          <w:color w:val="FF9900"/>
          <w:szCs w:val="21"/>
        </w:rPr>
      </w:pPr>
      <w:r>
        <w:rPr>
          <w:rFonts w:hint="eastAsia"/>
          <w:b/>
          <w:color w:val="FF9900"/>
          <w:szCs w:val="21"/>
        </w:rPr>
        <w:t>I. 单项选择。</w:t>
      </w:r>
    </w:p>
    <w:p>
      <w:pPr>
        <w:rPr>
          <w:rFonts w:hint="eastAsia"/>
          <w:color w:val="000000"/>
          <w:szCs w:val="21"/>
        </w:rPr>
      </w:pPr>
      <w:r>
        <w:rPr>
          <w:rFonts w:hint="eastAsia"/>
          <w:color w:val="000000"/>
          <w:szCs w:val="21"/>
        </w:rPr>
        <w:t>1. Jeff goes to work _______ and his wife goes to work ______ .</w:t>
      </w:r>
    </w:p>
    <w:p>
      <w:pPr>
        <w:rPr>
          <w:rFonts w:hint="eastAsia"/>
          <w:color w:val="000000"/>
          <w:szCs w:val="21"/>
        </w:rPr>
      </w:pPr>
      <w:r>
        <w:rPr>
          <w:rFonts w:hint="eastAsia"/>
          <w:color w:val="000000"/>
          <w:szCs w:val="21"/>
        </w:rPr>
        <w:t xml:space="preserve">  A. by car, on her bike 　　　　B. by a car, on her bike</w:t>
      </w:r>
    </w:p>
    <w:p>
      <w:pPr>
        <w:rPr>
          <w:rFonts w:hint="eastAsia"/>
          <w:color w:val="000000"/>
          <w:szCs w:val="21"/>
        </w:rPr>
      </w:pPr>
      <w:r>
        <w:rPr>
          <w:rFonts w:hint="eastAsia"/>
          <w:color w:val="000000"/>
          <w:szCs w:val="21"/>
        </w:rPr>
        <w:t xml:space="preserve">  C. by cars, by bikes　　　　　 D. by his car, by bike</w:t>
      </w:r>
    </w:p>
    <w:p>
      <w:pPr>
        <w:rPr>
          <w:rFonts w:hint="eastAsia"/>
          <w:color w:val="000000"/>
          <w:szCs w:val="21"/>
        </w:rPr>
      </w:pPr>
      <w:r>
        <w:rPr>
          <w:rFonts w:hint="eastAsia"/>
          <w:color w:val="000000"/>
          <w:szCs w:val="21"/>
        </w:rPr>
        <w:t>2. This book _______ Bob</w:t>
      </w:r>
      <w:r>
        <w:rPr>
          <w:color w:val="000000"/>
          <w:szCs w:val="21"/>
        </w:rPr>
        <w:t>’</w:t>
      </w:r>
      <w:r>
        <w:rPr>
          <w:rFonts w:hint="eastAsia"/>
          <w:color w:val="000000"/>
          <w:szCs w:val="21"/>
        </w:rPr>
        <w:t>s. Look! That</w:t>
      </w:r>
      <w:r>
        <w:rPr>
          <w:color w:val="000000"/>
          <w:szCs w:val="21"/>
        </w:rPr>
        <w:t>’</w:t>
      </w:r>
      <w:r>
        <w:rPr>
          <w:rFonts w:hint="eastAsia"/>
          <w:color w:val="000000"/>
          <w:szCs w:val="21"/>
        </w:rPr>
        <w:t>s his name.</w:t>
      </w:r>
    </w:p>
    <w:p>
      <w:pPr>
        <w:rPr>
          <w:rFonts w:hint="eastAsia"/>
          <w:color w:val="000000"/>
          <w:szCs w:val="21"/>
        </w:rPr>
      </w:pPr>
      <w:r>
        <w:rPr>
          <w:rFonts w:hint="eastAsia"/>
          <w:color w:val="000000"/>
          <w:szCs w:val="21"/>
        </w:rPr>
        <w:t xml:space="preserve">  A. may be　　　 B. must be　　　 C. can’t be 　　　D. must not be</w:t>
      </w:r>
    </w:p>
    <w:p>
      <w:pPr>
        <w:rPr>
          <w:rFonts w:hint="eastAsia"/>
          <w:color w:val="000000"/>
          <w:szCs w:val="21"/>
        </w:rPr>
      </w:pPr>
      <w:r>
        <w:rPr>
          <w:rFonts w:hint="eastAsia"/>
          <w:color w:val="000000"/>
          <w:szCs w:val="21"/>
        </w:rPr>
        <w:t>3. What do you _________ the transportation in your city?</w:t>
      </w:r>
    </w:p>
    <w:p>
      <w:pPr>
        <w:ind w:firstLine="420"/>
        <w:rPr>
          <w:rFonts w:hint="eastAsia"/>
          <w:color w:val="000000"/>
          <w:szCs w:val="21"/>
        </w:rPr>
      </w:pPr>
      <w:r>
        <w:rPr>
          <w:rFonts w:hint="eastAsia"/>
          <w:color w:val="000000"/>
          <w:szCs w:val="21"/>
        </w:rPr>
        <w:t xml:space="preserve">A. think about　　　 B. think of　　　 C. think over 　　　D. think </w:t>
      </w:r>
    </w:p>
    <w:p>
      <w:pPr>
        <w:rPr>
          <w:rFonts w:hint="eastAsia"/>
          <w:color w:val="000000"/>
          <w:szCs w:val="21"/>
        </w:rPr>
      </w:pPr>
      <w:r>
        <w:rPr>
          <w:rFonts w:hint="eastAsia"/>
          <w:color w:val="000000"/>
          <w:szCs w:val="21"/>
        </w:rPr>
        <w:t xml:space="preserve">4. — _______ does it take you to get to Beijing? </w:t>
      </w:r>
    </w:p>
    <w:p>
      <w:pPr>
        <w:ind w:firstLine="315" w:firstLineChars="150"/>
        <w:rPr>
          <w:rFonts w:hint="eastAsia"/>
          <w:color w:val="000000"/>
          <w:szCs w:val="21"/>
        </w:rPr>
      </w:pPr>
      <w:r>
        <w:rPr>
          <w:rFonts w:hint="eastAsia"/>
          <w:color w:val="000000"/>
          <w:szCs w:val="21"/>
        </w:rPr>
        <w:t>— Twenty hours.</w:t>
      </w:r>
    </w:p>
    <w:p>
      <w:pPr>
        <w:ind w:firstLine="315" w:firstLineChars="150"/>
        <w:rPr>
          <w:rFonts w:hint="eastAsia"/>
          <w:color w:val="000000"/>
          <w:szCs w:val="21"/>
        </w:rPr>
      </w:pPr>
      <w:r>
        <w:rPr>
          <w:rFonts w:hint="eastAsia"/>
          <w:color w:val="000000"/>
          <w:szCs w:val="21"/>
        </w:rPr>
        <w:t>A. How often 　　　B. How far 　　　C. How many 　　　D. How long</w:t>
      </w:r>
    </w:p>
    <w:p>
      <w:pPr>
        <w:rPr>
          <w:rFonts w:hint="eastAsia"/>
          <w:color w:val="000000"/>
          <w:szCs w:val="21"/>
        </w:rPr>
      </w:pPr>
      <w:r>
        <w:rPr>
          <w:rFonts w:hint="eastAsia"/>
          <w:color w:val="000000"/>
          <w:szCs w:val="21"/>
        </w:rPr>
        <w:t xml:space="preserve">5. How do you get to school, ______ bike or ____ foot? </w:t>
      </w:r>
    </w:p>
    <w:p>
      <w:pPr>
        <w:ind w:firstLine="420"/>
        <w:rPr>
          <w:rFonts w:hint="eastAsia"/>
          <w:color w:val="000000"/>
          <w:szCs w:val="21"/>
        </w:rPr>
      </w:pPr>
      <w:r>
        <w:rPr>
          <w:rFonts w:hint="eastAsia"/>
          <w:color w:val="000000"/>
          <w:szCs w:val="21"/>
        </w:rPr>
        <w:t xml:space="preserve">A. by, by　　　 B. on, on 　　　C. by, on 　　　D. on, by </w:t>
      </w:r>
    </w:p>
    <w:p>
      <w:pPr>
        <w:rPr>
          <w:rFonts w:hint="eastAsia"/>
          <w:color w:val="000000"/>
          <w:szCs w:val="21"/>
        </w:rPr>
      </w:pPr>
      <w:r>
        <w:rPr>
          <w:rFonts w:hint="eastAsia"/>
          <w:color w:val="000000"/>
          <w:szCs w:val="21"/>
        </w:rPr>
        <w:t>6. How ______ is it _______ your school to the Children</w:t>
      </w:r>
      <w:r>
        <w:rPr>
          <w:color w:val="000000"/>
          <w:szCs w:val="21"/>
        </w:rPr>
        <w:t>’</w:t>
      </w:r>
      <w:r>
        <w:rPr>
          <w:rFonts w:hint="eastAsia"/>
          <w:color w:val="000000"/>
          <w:szCs w:val="21"/>
        </w:rPr>
        <w:t>s Palace(少年宫)?</w:t>
      </w:r>
    </w:p>
    <w:p>
      <w:pPr>
        <w:ind w:firstLine="420"/>
        <w:rPr>
          <w:rFonts w:hint="eastAsia"/>
          <w:color w:val="000000"/>
          <w:szCs w:val="21"/>
        </w:rPr>
      </w:pPr>
      <w:r>
        <w:rPr>
          <w:rFonts w:hint="eastAsia"/>
          <w:color w:val="000000"/>
          <w:szCs w:val="21"/>
        </w:rPr>
        <w:t xml:space="preserve">A. long, to 　　　B. for, to 　　　C. long, from 　　　D. far, from </w:t>
      </w:r>
    </w:p>
    <w:p>
      <w:pPr>
        <w:rPr>
          <w:rFonts w:hint="eastAsia"/>
          <w:color w:val="000000"/>
          <w:szCs w:val="21"/>
        </w:rPr>
      </w:pPr>
      <w:r>
        <w:rPr>
          <w:rFonts w:hint="eastAsia"/>
          <w:color w:val="000000"/>
          <w:szCs w:val="21"/>
        </w:rPr>
        <w:t>7. — How do you ________there?</w:t>
      </w:r>
    </w:p>
    <w:p>
      <w:pPr>
        <w:rPr>
          <w:rFonts w:hint="eastAsia"/>
          <w:color w:val="000000"/>
          <w:szCs w:val="21"/>
        </w:rPr>
      </w:pPr>
      <w:r>
        <w:rPr>
          <w:rFonts w:hint="eastAsia"/>
          <w:color w:val="000000"/>
          <w:szCs w:val="21"/>
        </w:rPr>
        <w:t xml:space="preserve">  — I take the train.</w:t>
      </w:r>
    </w:p>
    <w:p>
      <w:pPr>
        <w:ind w:firstLine="420"/>
        <w:rPr>
          <w:rFonts w:hint="eastAsia"/>
          <w:color w:val="000000"/>
          <w:szCs w:val="21"/>
        </w:rPr>
      </w:pPr>
      <w:r>
        <w:rPr>
          <w:rFonts w:hint="eastAsia"/>
          <w:color w:val="000000"/>
          <w:szCs w:val="21"/>
        </w:rPr>
        <w:t>　A. get 　　　B. get to 　　　C. gets 　　　D. gets to</w:t>
      </w:r>
    </w:p>
    <w:p>
      <w:pPr>
        <w:numPr>
          <w:ilvl w:val="0"/>
          <w:numId w:val="1"/>
        </w:numPr>
        <w:rPr>
          <w:rFonts w:hint="eastAsia"/>
          <w:color w:val="000000"/>
          <w:szCs w:val="21"/>
        </w:rPr>
      </w:pPr>
      <w:r>
        <w:rPr>
          <w:rFonts w:hint="eastAsia"/>
          <w:color w:val="000000"/>
          <w:szCs w:val="21"/>
        </w:rPr>
        <w:t>She likes talking with others and she can get on well _______ them.</w:t>
      </w:r>
    </w:p>
    <w:p>
      <w:pPr>
        <w:rPr>
          <w:rFonts w:hint="eastAsia"/>
          <w:color w:val="000000"/>
          <w:szCs w:val="21"/>
        </w:rPr>
      </w:pPr>
      <w:r>
        <w:rPr>
          <w:rFonts w:hint="eastAsia"/>
          <w:color w:val="000000"/>
          <w:szCs w:val="21"/>
        </w:rPr>
        <w:t xml:space="preserve">   A. for    B. on   C. with   D. at</w:t>
      </w:r>
    </w:p>
    <w:p>
      <w:pPr>
        <w:numPr>
          <w:ilvl w:val="0"/>
          <w:numId w:val="1"/>
        </w:numPr>
        <w:rPr>
          <w:rFonts w:hint="eastAsia"/>
          <w:color w:val="000000"/>
          <w:szCs w:val="21"/>
        </w:rPr>
      </w:pPr>
      <w:r>
        <w:rPr>
          <w:rFonts w:hint="eastAsia"/>
          <w:color w:val="000000"/>
          <w:szCs w:val="21"/>
        </w:rPr>
        <w:t>It</w:t>
      </w:r>
      <w:r>
        <w:rPr>
          <w:color w:val="000000"/>
          <w:szCs w:val="21"/>
        </w:rPr>
        <w:t>’</w:t>
      </w:r>
      <w:r>
        <w:rPr>
          <w:rFonts w:hint="eastAsia"/>
          <w:color w:val="000000"/>
          <w:szCs w:val="21"/>
        </w:rPr>
        <w:t>s difficult for me ______ to school.</w:t>
      </w:r>
    </w:p>
    <w:p>
      <w:pPr>
        <w:rPr>
          <w:rFonts w:hint="eastAsia"/>
          <w:color w:val="000000"/>
          <w:szCs w:val="21"/>
        </w:rPr>
      </w:pPr>
      <w:r>
        <w:rPr>
          <w:rFonts w:hint="eastAsia"/>
          <w:color w:val="000000"/>
          <w:szCs w:val="21"/>
        </w:rPr>
        <w:t xml:space="preserve">   A. to get    B. get    C. gets   D. to gets</w:t>
      </w:r>
    </w:p>
    <w:p>
      <w:pPr>
        <w:rPr>
          <w:rFonts w:hint="eastAsia"/>
          <w:b/>
          <w:color w:val="FF9900"/>
          <w:szCs w:val="21"/>
        </w:rPr>
      </w:pPr>
      <w:r>
        <w:rPr>
          <w:rFonts w:hint="eastAsia"/>
          <w:color w:val="000000"/>
          <w:szCs w:val="21"/>
        </w:rPr>
        <w:t>10. Look! There is _______ over there. Do you know him?</w:t>
      </w:r>
    </w:p>
    <w:p>
      <w:pPr>
        <w:ind w:firstLine="420" w:firstLineChars="200"/>
        <w:rPr>
          <w:rFonts w:hint="eastAsia"/>
          <w:color w:val="000000"/>
          <w:szCs w:val="21"/>
        </w:rPr>
      </w:pPr>
      <w:r>
        <w:rPr>
          <w:rFonts w:hint="eastAsia"/>
          <w:color w:val="000000"/>
          <w:szCs w:val="21"/>
        </w:rPr>
        <w:t>A. a 8-year-old boy  B. an 8-year-old boy   C. a 8-years old boy  D. an 8-years old boy</w:t>
      </w:r>
    </w:p>
    <w:p>
      <w:pPr>
        <w:rPr>
          <w:rFonts w:hint="eastAsia"/>
          <w:color w:val="000000"/>
          <w:szCs w:val="21"/>
        </w:rPr>
      </w:pPr>
      <w:r>
        <w:rPr>
          <w:rFonts w:hint="eastAsia"/>
          <w:color w:val="000000"/>
          <w:szCs w:val="21"/>
        </w:rPr>
        <w:t>11. She has too _______ homework this weekend.</w:t>
      </w:r>
    </w:p>
    <w:p>
      <w:pPr>
        <w:rPr>
          <w:rFonts w:hint="eastAsia"/>
          <w:color w:val="000000"/>
          <w:szCs w:val="21"/>
        </w:rPr>
      </w:pPr>
      <w:r>
        <w:rPr>
          <w:rFonts w:hint="eastAsia"/>
          <w:color w:val="000000"/>
          <w:szCs w:val="21"/>
        </w:rPr>
        <w:t xml:space="preserve">   A. much   B . many   C. some   D. a lot</w:t>
      </w:r>
    </w:p>
    <w:p>
      <w:pPr>
        <w:rPr>
          <w:rFonts w:hint="eastAsia"/>
          <w:color w:val="000000"/>
          <w:szCs w:val="21"/>
        </w:rPr>
      </w:pPr>
      <w:r>
        <w:rPr>
          <w:color w:val="000000"/>
          <w:szCs w:val="21"/>
        </w:rPr>
        <w:t>12.</w:t>
      </w:r>
      <w:r>
        <w:rPr>
          <w:rFonts w:ascii="Arial" w:hAnsi="Arial" w:cs="Arial"/>
          <w:color w:val="000000"/>
          <w:szCs w:val="21"/>
        </w:rPr>
        <w:t>－</w:t>
      </w:r>
      <w:r>
        <w:rPr>
          <w:rFonts w:hint="eastAsia"/>
          <w:color w:val="000000"/>
          <w:szCs w:val="21"/>
        </w:rPr>
        <w:t>Must I go now?</w:t>
      </w:r>
    </w:p>
    <w:p>
      <w:pPr>
        <w:rPr>
          <w:color w:val="000000"/>
          <w:szCs w:val="21"/>
        </w:rPr>
      </w:pPr>
      <w:r>
        <w:rPr>
          <w:rFonts w:hint="eastAsia"/>
          <w:color w:val="000000"/>
          <w:szCs w:val="21"/>
        </w:rPr>
        <w:t xml:space="preserve">   </w:t>
      </w:r>
      <w:r>
        <w:rPr>
          <w:color w:val="000000"/>
          <w:szCs w:val="21"/>
        </w:rPr>
        <w:t>－ No, you _______.</w:t>
      </w:r>
      <w:r>
        <w:rPr>
          <w:rFonts w:hint="eastAsia"/>
          <w:color w:val="000000"/>
          <w:szCs w:val="21"/>
        </w:rPr>
        <w:t xml:space="preserve"> It</w:t>
      </w:r>
      <w:r>
        <w:rPr>
          <w:color w:val="000000"/>
          <w:szCs w:val="21"/>
        </w:rPr>
        <w:t>’</w:t>
      </w:r>
      <w:r>
        <w:rPr>
          <w:rFonts w:hint="eastAsia"/>
          <w:color w:val="000000"/>
          <w:szCs w:val="21"/>
        </w:rPr>
        <w:t>s early now.</w:t>
      </w:r>
    </w:p>
    <w:p>
      <w:pPr>
        <w:rPr>
          <w:rFonts w:hint="eastAsia"/>
          <w:color w:val="000000"/>
          <w:szCs w:val="21"/>
        </w:rPr>
      </w:pPr>
      <w:r>
        <w:rPr>
          <w:color w:val="000000"/>
          <w:szCs w:val="21"/>
        </w:rPr>
        <w:t xml:space="preserve">   A. don’t have to     B. mustn’t    C. can’t    D. shouldn’t</w:t>
      </w:r>
    </w:p>
    <w:p>
      <w:pPr>
        <w:rPr>
          <w:color w:val="000000"/>
          <w:szCs w:val="21"/>
        </w:rPr>
      </w:pPr>
      <w:r>
        <w:rPr>
          <w:rFonts w:hint="eastAsia"/>
          <w:color w:val="000000"/>
          <w:szCs w:val="21"/>
        </w:rPr>
        <w:t>13. ______ stops are there to the small town?</w:t>
      </w:r>
    </w:p>
    <w:p>
      <w:pPr>
        <w:rPr>
          <w:rFonts w:hint="eastAsia"/>
          <w:color w:val="000000"/>
          <w:szCs w:val="21"/>
        </w:rPr>
      </w:pPr>
      <w:r>
        <w:rPr>
          <w:rFonts w:hint="eastAsia"/>
          <w:color w:val="000000"/>
          <w:szCs w:val="21"/>
        </w:rPr>
        <w:t xml:space="preserve">   A. How long   B. How far    C. How many   D. How much</w:t>
      </w:r>
    </w:p>
    <w:p>
      <w:pPr>
        <w:rPr>
          <w:color w:val="000000"/>
          <w:szCs w:val="21"/>
        </w:rPr>
      </w:pPr>
      <w:r>
        <w:rPr>
          <w:rFonts w:hint="eastAsia"/>
          <w:color w:val="000000"/>
          <w:szCs w:val="21"/>
        </w:rPr>
        <w:t>14. Lucy spends an hour _______ her homework every day.</w:t>
      </w:r>
    </w:p>
    <w:p>
      <w:pPr>
        <w:numPr>
          <w:ilvl w:val="0"/>
          <w:numId w:val="2"/>
        </w:numPr>
        <w:ind w:firstLine="420" w:firstLineChars="200"/>
        <w:rPr>
          <w:rFonts w:hint="eastAsia"/>
          <w:color w:val="000000"/>
          <w:szCs w:val="21"/>
        </w:rPr>
      </w:pPr>
      <w:r>
        <w:rPr>
          <w:rFonts w:hint="eastAsia"/>
          <w:color w:val="000000"/>
          <w:szCs w:val="21"/>
        </w:rPr>
        <w:t>do   B. doing   C. to do  D. Does.</w:t>
      </w:r>
    </w:p>
    <w:p>
      <w:pPr>
        <w:rPr>
          <w:rFonts w:hint="eastAsia"/>
          <w:szCs w:val="21"/>
        </w:rPr>
      </w:pPr>
      <w:r>
        <w:rPr>
          <w:rFonts w:hint="eastAsia"/>
          <w:szCs w:val="21"/>
        </w:rPr>
        <w:t>15. He usually goes to visit his friends ________ Saturday afternoon.</w:t>
      </w:r>
    </w:p>
    <w:p>
      <w:pPr>
        <w:rPr>
          <w:rFonts w:hint="eastAsia"/>
          <w:szCs w:val="21"/>
        </w:rPr>
      </w:pPr>
      <w:r>
        <w:rPr>
          <w:rFonts w:hint="eastAsia"/>
          <w:szCs w:val="21"/>
        </w:rPr>
        <w:t xml:space="preserve">   A. at    B. in   C. on   D. of</w:t>
      </w:r>
    </w:p>
    <w:p>
      <w:pPr>
        <w:rPr>
          <w:rFonts w:hint="eastAsia"/>
        </w:rPr>
      </w:pPr>
      <w:r>
        <w:rPr>
          <w:rFonts w:hint="eastAsia" w:ascii="宋体" w:hAnsi="宋体"/>
        </w:rPr>
        <w:t>【真题链接】</w:t>
      </w:r>
    </w:p>
    <w:p>
      <w:r>
        <w:rPr>
          <w:rFonts w:hint="eastAsia"/>
        </w:rPr>
        <w:t>1.</w:t>
      </w:r>
      <w:r>
        <w:t>_____ my cousin is very young, _____ she can help with the housework.</w:t>
      </w:r>
      <w:r>
        <w:rPr>
          <w:rFonts w:hint="eastAsia"/>
          <w:b/>
          <w:color w:val="FF00FF"/>
        </w:rPr>
        <w:t>（2015 福州中考）</w:t>
      </w:r>
    </w:p>
    <w:p>
      <w:r>
        <w:rPr>
          <w:rFonts w:hint="eastAsia"/>
        </w:rPr>
        <w:t>A. Once; 不填</w:t>
      </w:r>
      <w:r>
        <w:rPr>
          <w:rFonts w:hint="eastAsia"/>
        </w:rPr>
        <w:tab/>
      </w:r>
      <w:r>
        <w:rPr>
          <w:rFonts w:hint="eastAsia"/>
        </w:rPr>
        <w:t xml:space="preserve">   B. Though; but</w:t>
      </w:r>
      <w:r>
        <w:rPr>
          <w:rFonts w:hint="eastAsia"/>
        </w:rPr>
        <w:tab/>
      </w:r>
      <w:r>
        <w:rPr>
          <w:rFonts w:hint="eastAsia"/>
        </w:rPr>
        <w:tab/>
      </w:r>
      <w:r>
        <w:rPr>
          <w:rFonts w:hint="eastAsia"/>
        </w:rPr>
        <w:t xml:space="preserve"> C. Although; 不填</w:t>
      </w:r>
    </w:p>
    <w:p>
      <w:pPr>
        <w:rPr>
          <w:szCs w:val="21"/>
        </w:rPr>
      </w:pPr>
      <w:r>
        <w:rPr>
          <w:rFonts w:hint="eastAsia"/>
          <w:szCs w:val="21"/>
        </w:rPr>
        <w:t xml:space="preserve">2. </w:t>
      </w:r>
      <w:r>
        <w:rPr>
          <w:szCs w:val="21"/>
        </w:rPr>
        <w:t xml:space="preserve">Sarah, you’d better drink more water after ______ for such a long time. </w:t>
      </w:r>
      <w:r>
        <w:rPr>
          <w:rFonts w:hint="eastAsia"/>
          <w:b/>
          <w:color w:val="FF00FF"/>
        </w:rPr>
        <w:t>（2015 广州中考）</w:t>
      </w:r>
    </w:p>
    <w:p>
      <w:pPr>
        <w:rPr>
          <w:szCs w:val="21"/>
        </w:rPr>
      </w:pPr>
      <w:r>
        <w:rPr>
          <w:szCs w:val="21"/>
        </w:rPr>
        <w:t xml:space="preserve">A. run   </w:t>
      </w:r>
      <w:r>
        <w:rPr>
          <w:rFonts w:hint="eastAsia"/>
          <w:szCs w:val="21"/>
        </w:rPr>
        <w:t xml:space="preserve">     </w:t>
      </w:r>
      <w:r>
        <w:rPr>
          <w:szCs w:val="21"/>
        </w:rPr>
        <w:t xml:space="preserve">B. runs   </w:t>
      </w:r>
      <w:r>
        <w:rPr>
          <w:rFonts w:hint="eastAsia"/>
          <w:szCs w:val="21"/>
        </w:rPr>
        <w:t xml:space="preserve">     </w:t>
      </w:r>
      <w:r>
        <w:rPr>
          <w:szCs w:val="21"/>
        </w:rPr>
        <w:t xml:space="preserve">C. to run  </w:t>
      </w:r>
      <w:r>
        <w:rPr>
          <w:rFonts w:hint="eastAsia"/>
          <w:szCs w:val="21"/>
        </w:rPr>
        <w:t xml:space="preserve">    </w:t>
      </w:r>
      <w:r>
        <w:rPr>
          <w:szCs w:val="21"/>
        </w:rPr>
        <w:t xml:space="preserve"> D. running </w:t>
      </w:r>
    </w:p>
    <w:p>
      <w:pPr>
        <w:rPr>
          <w:b/>
          <w:color w:val="FF00FF"/>
          <w:szCs w:val="21"/>
        </w:rPr>
      </w:pPr>
      <w:r>
        <w:rPr>
          <w:rFonts w:hint="eastAsia"/>
          <w:szCs w:val="21"/>
        </w:rPr>
        <w:t xml:space="preserve">3. </w:t>
      </w:r>
      <w:r>
        <w:rPr>
          <w:szCs w:val="21"/>
        </w:rPr>
        <w:t>—You come to school early every day．__________ is it from your home to school?</w:t>
      </w:r>
      <w:r>
        <w:rPr>
          <w:rFonts w:hint="eastAsia"/>
          <w:b/>
          <w:color w:val="FF00FF"/>
          <w:szCs w:val="21"/>
        </w:rPr>
        <w:t>（2015 湖北襄阳中考）</w:t>
      </w:r>
    </w:p>
    <w:p>
      <w:pPr>
        <w:ind w:firstLine="105" w:firstLineChars="50"/>
        <w:rPr>
          <w:szCs w:val="21"/>
        </w:rPr>
      </w:pPr>
      <w:r>
        <w:rPr>
          <w:szCs w:val="21"/>
        </w:rPr>
        <w:t>—It’s only about one kilometer.</w:t>
      </w:r>
    </w:p>
    <w:p>
      <w:pPr>
        <w:ind w:firstLine="210" w:firstLineChars="100"/>
        <w:rPr>
          <w:szCs w:val="21"/>
        </w:rPr>
      </w:pPr>
      <w:r>
        <w:rPr>
          <w:szCs w:val="21"/>
        </w:rPr>
        <w:t>A．How long    B．How much    C．How many    D．How far</w:t>
      </w:r>
    </w:p>
    <w:p>
      <w:pPr>
        <w:rPr>
          <w:rFonts w:hint="eastAsia"/>
          <w:b/>
          <w:color w:val="FF9900"/>
          <w:szCs w:val="21"/>
        </w:rPr>
      </w:pPr>
      <w:r>
        <w:rPr>
          <w:b/>
          <w:color w:val="FF9900"/>
          <w:szCs w:val="21"/>
        </w:rPr>
        <w:t>II. 完形填空</w:t>
      </w:r>
      <w:r>
        <w:rPr>
          <w:rFonts w:hint="eastAsia"/>
          <w:b/>
          <w:color w:val="FF9900"/>
          <w:szCs w:val="21"/>
        </w:rPr>
        <w:t>。</w:t>
      </w:r>
    </w:p>
    <w:p>
      <w:pPr>
        <w:ind w:firstLine="315" w:firstLineChars="150"/>
        <w:rPr>
          <w:rFonts w:hint="eastAsia"/>
          <w:color w:val="000000"/>
          <w:szCs w:val="21"/>
        </w:rPr>
      </w:pPr>
      <w:r>
        <w:rPr>
          <w:color w:val="000000"/>
          <w:szCs w:val="21"/>
        </w:rPr>
        <w:t xml:space="preserve">What do the people usually do on the weekend? Some people like to </w:t>
      </w:r>
      <w:r>
        <w:rPr>
          <w:color w:val="000000"/>
          <w:szCs w:val="21"/>
          <w:u w:val="single"/>
        </w:rPr>
        <w:t>　1　</w:t>
      </w:r>
      <w:r>
        <w:rPr>
          <w:color w:val="000000"/>
          <w:szCs w:val="21"/>
        </w:rPr>
        <w:t xml:space="preserve">at home, but others </w:t>
      </w:r>
      <w:r>
        <w:rPr>
          <w:rFonts w:hint="eastAsia"/>
          <w:color w:val="000000"/>
          <w:szCs w:val="21"/>
        </w:rPr>
        <w:t xml:space="preserve">  </w:t>
      </w:r>
      <w:r>
        <w:rPr>
          <w:color w:val="000000"/>
          <w:szCs w:val="21"/>
        </w:rPr>
        <w:t>like to go out for a walk or play football. Mr. Smith</w:t>
      </w:r>
      <w:r>
        <w:rPr>
          <w:color w:val="000000"/>
          <w:szCs w:val="21"/>
          <w:u w:val="single"/>
        </w:rPr>
        <w:t>　2　</w:t>
      </w:r>
      <w:r>
        <w:rPr>
          <w:rFonts w:hint="eastAsia"/>
          <w:color w:val="000000"/>
          <w:szCs w:val="21"/>
        </w:rPr>
        <w:t xml:space="preserve"> </w:t>
      </w:r>
      <w:r>
        <w:rPr>
          <w:color w:val="000000"/>
          <w:szCs w:val="21"/>
        </w:rPr>
        <w:t>hard in a factory during the 　</w:t>
      </w:r>
      <w:r>
        <w:rPr>
          <w:color w:val="000000"/>
          <w:szCs w:val="21"/>
          <w:u w:val="single"/>
        </w:rPr>
        <w:t>　3　</w:t>
      </w:r>
      <w:r>
        <w:rPr>
          <w:color w:val="000000"/>
          <w:szCs w:val="21"/>
        </w:rPr>
        <w:t xml:space="preserve"> .On the weekend, he usually </w:t>
      </w:r>
      <w:r>
        <w:rPr>
          <w:color w:val="000000"/>
          <w:szCs w:val="21"/>
          <w:u w:val="single"/>
        </w:rPr>
        <w:t>　4　</w:t>
      </w:r>
      <w:r>
        <w:rPr>
          <w:color w:val="000000"/>
          <w:szCs w:val="21"/>
        </w:rPr>
        <w:t xml:space="preserve"> the same thing. On Saturday he washes his car and on 　</w:t>
      </w:r>
      <w:r>
        <w:rPr>
          <w:color w:val="000000"/>
          <w:szCs w:val="21"/>
          <w:u w:val="single"/>
        </w:rPr>
        <w:t>　5　</w:t>
      </w:r>
      <w:r>
        <w:rPr>
          <w:color w:val="000000"/>
          <w:szCs w:val="21"/>
        </w:rPr>
        <w:t xml:space="preserve"> he goes with his family to a village（村庄）by car. His uncle and aunt </w:t>
      </w:r>
      <w:r>
        <w:rPr>
          <w:color w:val="000000"/>
          <w:szCs w:val="21"/>
          <w:u w:val="single"/>
        </w:rPr>
        <w:t>　6　</w:t>
      </w:r>
      <w:r>
        <w:rPr>
          <w:color w:val="000000"/>
          <w:szCs w:val="21"/>
        </w:rPr>
        <w:t xml:space="preserve"> a farm there. It isn’t a big one, but there is always </w:t>
      </w:r>
      <w:r>
        <w:rPr>
          <w:color w:val="000000"/>
          <w:szCs w:val="21"/>
          <w:u w:val="single"/>
        </w:rPr>
        <w:t>　7　</w:t>
      </w:r>
      <w:r>
        <w:rPr>
          <w:color w:val="000000"/>
          <w:szCs w:val="21"/>
        </w:rPr>
        <w:t xml:space="preserve"> to do on the farm. The children help with the animals and give them some </w:t>
      </w:r>
      <w:r>
        <w:rPr>
          <w:color w:val="000000"/>
          <w:szCs w:val="21"/>
          <w:u w:val="single"/>
        </w:rPr>
        <w:t>　8　</w:t>
      </w:r>
      <w:r>
        <w:rPr>
          <w:color w:val="000000"/>
          <w:szCs w:val="21"/>
        </w:rPr>
        <w:t xml:space="preserve"> . Mr. and Mrs. Smith help in the field</w:t>
      </w:r>
      <w:r>
        <w:rPr>
          <w:rFonts w:hint="eastAsia"/>
          <w:color w:val="000000"/>
          <w:szCs w:val="21"/>
        </w:rPr>
        <w:t>(田地)</w:t>
      </w:r>
      <w:r>
        <w:rPr>
          <w:color w:val="000000"/>
          <w:szCs w:val="21"/>
        </w:rPr>
        <w:t xml:space="preserve">. At the end of the day, they are all </w:t>
      </w:r>
      <w:r>
        <w:rPr>
          <w:color w:val="000000"/>
          <w:szCs w:val="21"/>
          <w:u w:val="single"/>
        </w:rPr>
        <w:t>　9　</w:t>
      </w:r>
      <w:r>
        <w:rPr>
          <w:color w:val="000000"/>
          <w:szCs w:val="21"/>
        </w:rPr>
        <w:t xml:space="preserve"> and Mr. Smith’s aunt </w:t>
      </w:r>
      <w:r>
        <w:rPr>
          <w:color w:val="000000"/>
          <w:szCs w:val="21"/>
          <w:u w:val="single"/>
        </w:rPr>
        <w:t>　10　</w:t>
      </w:r>
      <w:r>
        <w:rPr>
          <w:color w:val="000000"/>
          <w:szCs w:val="21"/>
        </w:rPr>
        <w:t xml:space="preserve"> them a big meal.</w:t>
      </w:r>
    </w:p>
    <w:p>
      <w:pPr>
        <w:ind w:firstLine="420"/>
        <w:rPr>
          <w:rFonts w:hint="eastAsia"/>
          <w:color w:val="000000"/>
          <w:szCs w:val="21"/>
        </w:rPr>
      </w:pPr>
      <w:r>
        <w:rPr>
          <w:color w:val="000000"/>
          <w:szCs w:val="21"/>
        </w:rPr>
        <w:t xml:space="preserve">1. A. play　　　　 B. stay 　　　　　C. be 　　　　　　D. so </w:t>
      </w:r>
    </w:p>
    <w:p>
      <w:pPr>
        <w:ind w:firstLine="420"/>
        <w:rPr>
          <w:rFonts w:hint="eastAsia"/>
          <w:color w:val="000000"/>
          <w:szCs w:val="21"/>
        </w:rPr>
      </w:pPr>
      <w:r>
        <w:rPr>
          <w:color w:val="000000"/>
          <w:szCs w:val="21"/>
        </w:rPr>
        <w:t>2. A. works　　　　B. does 　　　　　C. makes　　　　　D. studies</w:t>
      </w:r>
    </w:p>
    <w:p>
      <w:pPr>
        <w:ind w:firstLine="420"/>
        <w:rPr>
          <w:rFonts w:hint="eastAsia"/>
          <w:color w:val="000000"/>
          <w:szCs w:val="21"/>
        </w:rPr>
      </w:pPr>
      <w:r>
        <w:rPr>
          <w:color w:val="000000"/>
          <w:szCs w:val="21"/>
        </w:rPr>
        <w:t>3. A. day　　　　　B. year　　　　　 C. week　　　　　 D. month</w:t>
      </w:r>
    </w:p>
    <w:p>
      <w:pPr>
        <w:ind w:firstLine="420"/>
        <w:rPr>
          <w:rFonts w:hint="eastAsia"/>
          <w:color w:val="000000"/>
          <w:szCs w:val="21"/>
        </w:rPr>
      </w:pPr>
      <w:r>
        <w:rPr>
          <w:color w:val="000000"/>
          <w:szCs w:val="21"/>
        </w:rPr>
        <w:t>4. A. does　　　　 B. do 　　　　　　C. make 　　　　　D. has</w:t>
      </w:r>
    </w:p>
    <w:p>
      <w:pPr>
        <w:ind w:firstLine="420"/>
        <w:rPr>
          <w:rFonts w:hint="eastAsia"/>
          <w:color w:val="000000"/>
          <w:szCs w:val="21"/>
        </w:rPr>
      </w:pPr>
      <w:r>
        <w:rPr>
          <w:color w:val="000000"/>
          <w:szCs w:val="21"/>
        </w:rPr>
        <w:t>5. A. Sunday 　　　B. Saturday　　　 C. Thursday 　　　D. Friday</w:t>
      </w:r>
    </w:p>
    <w:p>
      <w:pPr>
        <w:ind w:firstLine="420"/>
        <w:rPr>
          <w:rFonts w:hint="eastAsia"/>
          <w:color w:val="000000"/>
          <w:szCs w:val="21"/>
        </w:rPr>
      </w:pPr>
      <w:r>
        <w:rPr>
          <w:color w:val="000000"/>
          <w:szCs w:val="21"/>
        </w:rPr>
        <w:t>6. A. have　　　　 B. has　　　　　　C. bring　　　　　D. find</w:t>
      </w:r>
    </w:p>
    <w:p>
      <w:pPr>
        <w:ind w:firstLine="420"/>
        <w:rPr>
          <w:rFonts w:hint="eastAsia"/>
          <w:color w:val="000000"/>
          <w:szCs w:val="21"/>
        </w:rPr>
      </w:pPr>
      <w:r>
        <w:rPr>
          <w:color w:val="000000"/>
          <w:szCs w:val="21"/>
        </w:rPr>
        <w:t>7. A. much　　　　 B. many　　　　　 C. any　　　　　　D. most</w:t>
      </w:r>
    </w:p>
    <w:p>
      <w:pPr>
        <w:ind w:firstLine="420"/>
        <w:rPr>
          <w:rFonts w:hint="eastAsia"/>
          <w:color w:val="000000"/>
          <w:szCs w:val="21"/>
        </w:rPr>
      </w:pPr>
      <w:r>
        <w:rPr>
          <w:color w:val="000000"/>
          <w:szCs w:val="21"/>
        </w:rPr>
        <w:t xml:space="preserve">8. A. food　　　　 B. rice　　　　　 C. cakes　　　　　D. fruit </w:t>
      </w:r>
    </w:p>
    <w:p>
      <w:pPr>
        <w:ind w:firstLine="420"/>
        <w:rPr>
          <w:rFonts w:hint="eastAsia"/>
          <w:color w:val="000000"/>
          <w:szCs w:val="21"/>
        </w:rPr>
      </w:pPr>
      <w:r>
        <w:rPr>
          <w:color w:val="000000"/>
          <w:szCs w:val="21"/>
        </w:rPr>
        <w:t>9. A. hungry　　　 B. angry　　　　　C. full　　　　　 D. sad</w:t>
      </w:r>
    </w:p>
    <w:p>
      <w:pPr>
        <w:ind w:firstLine="420"/>
        <w:rPr>
          <w:b/>
          <w:color w:val="FF9900"/>
          <w:szCs w:val="21"/>
        </w:rPr>
      </w:pPr>
      <w:r>
        <w:rPr>
          <w:color w:val="000000"/>
          <w:szCs w:val="21"/>
        </w:rPr>
        <w:t>10. A. gives　　　 B. puts　　　　　 C. makes　　　　　D. does</w:t>
      </w:r>
    </w:p>
    <w:p>
      <w:pPr>
        <w:rPr>
          <w:rFonts w:hint="eastAsia"/>
          <w:b/>
          <w:color w:val="FF9900"/>
          <w:szCs w:val="21"/>
        </w:rPr>
      </w:pPr>
      <w:r>
        <w:rPr>
          <w:rFonts w:hint="eastAsia" w:hAnsi="宋体"/>
          <w:b/>
          <w:color w:val="FF9900"/>
          <w:szCs w:val="21"/>
        </w:rPr>
        <w:t>III</w:t>
      </w:r>
      <w:r>
        <w:rPr>
          <w:b/>
          <w:color w:val="FF9900"/>
          <w:szCs w:val="21"/>
        </w:rPr>
        <w:t>. 阅读理解</w:t>
      </w:r>
      <w:r>
        <w:rPr>
          <w:rFonts w:hint="eastAsia"/>
          <w:b/>
          <w:color w:val="FF9900"/>
          <w:szCs w:val="21"/>
        </w:rPr>
        <w:t>。</w:t>
      </w:r>
    </w:p>
    <w:p>
      <w:pPr>
        <w:rPr>
          <w:rFonts w:hint="eastAsia"/>
          <w:b/>
          <w:szCs w:val="21"/>
        </w:rPr>
      </w:pPr>
      <w:r>
        <w:rPr>
          <w:rFonts w:hint="eastAsia"/>
          <w:b/>
          <w:szCs w:val="21"/>
        </w:rPr>
        <w:t xml:space="preserve">                                   A</w:t>
      </w:r>
    </w:p>
    <w:p>
      <w:pPr>
        <w:ind w:firstLine="420" w:firstLineChars="200"/>
        <w:rPr>
          <w:rFonts w:hint="eastAsia"/>
          <w:color w:val="000000"/>
          <w:szCs w:val="21"/>
        </w:rPr>
      </w:pPr>
      <w:r>
        <w:rPr>
          <w:rFonts w:hint="eastAsia"/>
          <w:color w:val="000000"/>
          <w:szCs w:val="21"/>
        </w:rPr>
        <w:t>Many people like to travel（旅行）by plane, but I don’t like it because an airport（飞机场）is usually far from the city. You have to get there early and wait for(等待）hours for the plane to take off（起飞） and it is often late. You can’t open the windows. You can’t choose（选择）the food. Planes are fast, but they still take hours to go out of the airport and into the city.</w:t>
      </w:r>
    </w:p>
    <w:p>
      <w:pPr>
        <w:ind w:firstLine="420"/>
        <w:rPr>
          <w:rFonts w:hint="eastAsia"/>
          <w:color w:val="000000"/>
          <w:szCs w:val="21"/>
        </w:rPr>
      </w:pPr>
      <w:r>
        <w:rPr>
          <w:rFonts w:hint="eastAsia"/>
          <w:color w:val="000000"/>
          <w:szCs w:val="21"/>
        </w:rPr>
        <w:t>I like traveling by train. I think trains are safe. Railway stations are usually in cities. When you are late（晚的）for a train, you can catch another one. You can walk around in the train and open the windows. You can see many interesting things on your way. I know it takes a little more time.</w:t>
      </w:r>
    </w:p>
    <w:p>
      <w:pPr>
        <w:ind w:firstLine="420"/>
        <w:rPr>
          <w:rFonts w:hint="eastAsia"/>
          <w:color w:val="000000"/>
          <w:szCs w:val="21"/>
        </w:rPr>
      </w:pPr>
      <w:r>
        <w:rPr>
          <w:rFonts w:hint="eastAsia"/>
          <w:color w:val="000000"/>
          <w:szCs w:val="21"/>
        </w:rPr>
        <w:t>I also like cars. You can start your journey（旅行）when you want to, and you don</w:t>
      </w:r>
      <w:r>
        <w:rPr>
          <w:color w:val="000000"/>
          <w:szCs w:val="21"/>
        </w:rPr>
        <w:t>’</w:t>
      </w:r>
      <w:r>
        <w:rPr>
          <w:rFonts w:hint="eastAsia"/>
          <w:color w:val="000000"/>
          <w:szCs w:val="21"/>
        </w:rPr>
        <w:t>t need to get to a railway station or a bus stop. Also you can carry many things with you in a car. But sometimes there are too many cars on the road.</w:t>
      </w:r>
    </w:p>
    <w:p>
      <w:pPr>
        <w:rPr>
          <w:rFonts w:hint="eastAsia"/>
          <w:color w:val="000000"/>
          <w:szCs w:val="21"/>
        </w:rPr>
      </w:pPr>
      <w:r>
        <w:rPr>
          <w:rFonts w:hint="eastAsia"/>
          <w:color w:val="000000"/>
          <w:szCs w:val="21"/>
        </w:rPr>
        <w:t xml:space="preserve">1. Why do many people like to travel by plane? </w:t>
      </w:r>
    </w:p>
    <w:p>
      <w:pPr>
        <w:ind w:firstLine="420"/>
        <w:rPr>
          <w:rFonts w:hint="eastAsia"/>
          <w:color w:val="000000"/>
          <w:szCs w:val="21"/>
        </w:rPr>
      </w:pPr>
      <w:r>
        <w:rPr>
          <w:rFonts w:hint="eastAsia"/>
          <w:color w:val="000000"/>
          <w:szCs w:val="21"/>
        </w:rPr>
        <w:t>A. Because it</w:t>
      </w:r>
      <w:r>
        <w:rPr>
          <w:color w:val="000000"/>
          <w:szCs w:val="21"/>
        </w:rPr>
        <w:t>’</w:t>
      </w:r>
      <w:r>
        <w:rPr>
          <w:rFonts w:hint="eastAsia"/>
          <w:color w:val="000000"/>
          <w:szCs w:val="21"/>
        </w:rPr>
        <w:t>s fast. 　　　　　　　　　　　B. Because it</w:t>
      </w:r>
      <w:r>
        <w:rPr>
          <w:color w:val="000000"/>
          <w:szCs w:val="21"/>
        </w:rPr>
        <w:t>’</w:t>
      </w:r>
      <w:r>
        <w:rPr>
          <w:rFonts w:hint="eastAsia"/>
          <w:color w:val="000000"/>
          <w:szCs w:val="21"/>
        </w:rPr>
        <w:t xml:space="preserve">s safe. </w:t>
      </w:r>
    </w:p>
    <w:p>
      <w:pPr>
        <w:ind w:firstLine="420"/>
        <w:rPr>
          <w:rFonts w:hint="eastAsia"/>
          <w:color w:val="000000"/>
          <w:szCs w:val="21"/>
        </w:rPr>
      </w:pPr>
      <w:r>
        <w:rPr>
          <w:rFonts w:hint="eastAsia"/>
          <w:color w:val="000000"/>
          <w:szCs w:val="21"/>
        </w:rPr>
        <w:t>C. Because you can walk around in the plane. 　D. Because it</w:t>
      </w:r>
      <w:r>
        <w:rPr>
          <w:color w:val="000000"/>
          <w:szCs w:val="21"/>
        </w:rPr>
        <w:t>’</w:t>
      </w:r>
      <w:r>
        <w:rPr>
          <w:rFonts w:hint="eastAsia"/>
          <w:color w:val="000000"/>
          <w:szCs w:val="21"/>
        </w:rPr>
        <w:t xml:space="preserve">s cheap. </w:t>
      </w:r>
    </w:p>
    <w:p>
      <w:pPr>
        <w:rPr>
          <w:rFonts w:hint="eastAsia"/>
          <w:color w:val="000000"/>
          <w:szCs w:val="21"/>
        </w:rPr>
      </w:pPr>
      <w:r>
        <w:rPr>
          <w:rFonts w:hint="eastAsia"/>
          <w:color w:val="000000"/>
          <w:szCs w:val="21"/>
        </w:rPr>
        <w:t>2. Which is NOT the good thing about the train?</w:t>
      </w:r>
    </w:p>
    <w:p>
      <w:pPr>
        <w:rPr>
          <w:rFonts w:hint="eastAsia"/>
          <w:color w:val="000000"/>
          <w:szCs w:val="21"/>
        </w:rPr>
      </w:pPr>
      <w:r>
        <w:rPr>
          <w:rFonts w:hint="eastAsia"/>
          <w:color w:val="000000"/>
          <w:szCs w:val="21"/>
        </w:rPr>
        <w:t>　　A. It is safe. 　　　　　　　　　B. It takes a little more time.</w:t>
      </w:r>
    </w:p>
    <w:p>
      <w:pPr>
        <w:rPr>
          <w:rFonts w:hint="eastAsia"/>
          <w:color w:val="000000"/>
          <w:szCs w:val="21"/>
        </w:rPr>
      </w:pPr>
      <w:r>
        <w:rPr>
          <w:rFonts w:hint="eastAsia"/>
          <w:color w:val="000000"/>
          <w:szCs w:val="21"/>
        </w:rPr>
        <w:t>　　C. You can open the windows.　　 D. You can walk around in the train.</w:t>
      </w:r>
    </w:p>
    <w:p>
      <w:pPr>
        <w:rPr>
          <w:rFonts w:hint="eastAsia"/>
          <w:color w:val="000000"/>
          <w:szCs w:val="21"/>
        </w:rPr>
      </w:pPr>
      <w:r>
        <w:rPr>
          <w:rFonts w:hint="eastAsia"/>
          <w:color w:val="000000"/>
          <w:szCs w:val="21"/>
        </w:rPr>
        <w:t xml:space="preserve">3. If you want to take a lot of things with you, what do you take to go out? </w:t>
      </w:r>
    </w:p>
    <w:p>
      <w:pPr>
        <w:ind w:firstLine="420"/>
        <w:rPr>
          <w:rFonts w:hint="eastAsia"/>
          <w:color w:val="000000"/>
          <w:szCs w:val="21"/>
        </w:rPr>
      </w:pPr>
      <w:r>
        <w:rPr>
          <w:rFonts w:hint="eastAsia"/>
          <w:color w:val="000000"/>
          <w:szCs w:val="21"/>
        </w:rPr>
        <w:t>A. A bus.　　　 B. A car. 　　　C. A train.　　　 D. A bike.</w:t>
      </w:r>
    </w:p>
    <w:p>
      <w:pPr>
        <w:rPr>
          <w:rFonts w:hint="eastAsia"/>
          <w:color w:val="000000"/>
          <w:szCs w:val="21"/>
        </w:rPr>
      </w:pPr>
      <w:r>
        <w:rPr>
          <w:rFonts w:hint="eastAsia"/>
          <w:color w:val="000000"/>
          <w:szCs w:val="21"/>
        </w:rPr>
        <w:t>4. What is the bad thing about the car?</w:t>
      </w:r>
    </w:p>
    <w:p>
      <w:pPr>
        <w:ind w:firstLine="420"/>
        <w:rPr>
          <w:rFonts w:hint="eastAsia"/>
          <w:color w:val="000000"/>
          <w:szCs w:val="21"/>
        </w:rPr>
      </w:pPr>
      <w:r>
        <w:rPr>
          <w:rFonts w:hint="eastAsia"/>
          <w:color w:val="000000"/>
          <w:szCs w:val="21"/>
        </w:rPr>
        <w:t>A. You needn</w:t>
      </w:r>
      <w:r>
        <w:rPr>
          <w:color w:val="000000"/>
          <w:szCs w:val="21"/>
        </w:rPr>
        <w:t>’</w:t>
      </w:r>
      <w:r>
        <w:rPr>
          <w:rFonts w:hint="eastAsia"/>
          <w:color w:val="000000"/>
          <w:szCs w:val="21"/>
        </w:rPr>
        <w:t>t go to a station.　　　</w:t>
      </w:r>
    </w:p>
    <w:p>
      <w:pPr>
        <w:ind w:firstLine="420"/>
        <w:rPr>
          <w:rFonts w:hint="eastAsia"/>
          <w:color w:val="000000"/>
          <w:szCs w:val="21"/>
        </w:rPr>
      </w:pPr>
      <w:r>
        <w:rPr>
          <w:rFonts w:hint="eastAsia"/>
          <w:color w:val="000000"/>
          <w:szCs w:val="21"/>
        </w:rPr>
        <w:t>B. You can start your journey when you want to.</w:t>
      </w:r>
    </w:p>
    <w:p>
      <w:pPr>
        <w:ind w:firstLine="420"/>
        <w:rPr>
          <w:rFonts w:hint="eastAsia"/>
          <w:color w:val="000000"/>
          <w:szCs w:val="21"/>
        </w:rPr>
      </w:pPr>
      <w:r>
        <w:rPr>
          <w:rFonts w:hint="eastAsia"/>
          <w:color w:val="000000"/>
          <w:szCs w:val="21"/>
        </w:rPr>
        <w:t>C. There are too many cars on the road.</w:t>
      </w:r>
    </w:p>
    <w:p>
      <w:pPr>
        <w:ind w:firstLine="420"/>
        <w:rPr>
          <w:rFonts w:hint="eastAsia"/>
          <w:color w:val="000000"/>
          <w:szCs w:val="21"/>
        </w:rPr>
      </w:pPr>
      <w:r>
        <w:rPr>
          <w:rFonts w:hint="eastAsia"/>
          <w:color w:val="000000"/>
          <w:szCs w:val="21"/>
        </w:rPr>
        <w:t>D. You needn</w:t>
      </w:r>
      <w:r>
        <w:rPr>
          <w:color w:val="000000"/>
          <w:szCs w:val="21"/>
        </w:rPr>
        <w:t>’</w:t>
      </w:r>
      <w:r>
        <w:rPr>
          <w:rFonts w:hint="eastAsia"/>
          <w:color w:val="000000"/>
          <w:szCs w:val="21"/>
        </w:rPr>
        <w:t xml:space="preserve">t go to a bus stop. </w:t>
      </w:r>
    </w:p>
    <w:p>
      <w:pPr>
        <w:rPr>
          <w:rFonts w:hint="eastAsia"/>
          <w:color w:val="000000"/>
          <w:szCs w:val="21"/>
        </w:rPr>
      </w:pPr>
      <w:r>
        <w:rPr>
          <w:rFonts w:hint="eastAsia"/>
          <w:color w:val="000000"/>
          <w:szCs w:val="21"/>
        </w:rPr>
        <w:t>5. What does the writer think of the plane, train and car?</w:t>
      </w:r>
    </w:p>
    <w:p>
      <w:pPr>
        <w:rPr>
          <w:rFonts w:hint="eastAsia"/>
          <w:color w:val="000000"/>
          <w:szCs w:val="21"/>
        </w:rPr>
      </w:pPr>
      <w:r>
        <w:rPr>
          <w:rFonts w:hint="eastAsia"/>
          <w:color w:val="000000"/>
          <w:szCs w:val="21"/>
        </w:rPr>
        <w:t>　A. He thinks it takes a lot of time to go to and get out of the airport.</w:t>
      </w:r>
    </w:p>
    <w:p>
      <w:pPr>
        <w:rPr>
          <w:rFonts w:hint="eastAsia"/>
          <w:color w:val="000000"/>
          <w:szCs w:val="21"/>
        </w:rPr>
      </w:pPr>
      <w:r>
        <w:rPr>
          <w:rFonts w:hint="eastAsia"/>
          <w:color w:val="000000"/>
          <w:szCs w:val="21"/>
        </w:rPr>
        <w:t>　B. He likes to take a train because it takes a little more time.</w:t>
      </w:r>
    </w:p>
    <w:p>
      <w:pPr>
        <w:rPr>
          <w:rFonts w:hint="eastAsia"/>
          <w:color w:val="000000"/>
          <w:szCs w:val="21"/>
        </w:rPr>
      </w:pPr>
      <w:r>
        <w:rPr>
          <w:rFonts w:hint="eastAsia"/>
          <w:color w:val="000000"/>
          <w:szCs w:val="21"/>
        </w:rPr>
        <w:t>　C. He likes to take a car because he has a car.</w:t>
      </w:r>
    </w:p>
    <w:p>
      <w:pPr>
        <w:rPr>
          <w:rFonts w:hint="eastAsia"/>
          <w:color w:val="000000"/>
          <w:szCs w:val="21"/>
        </w:rPr>
      </w:pPr>
      <w:r>
        <w:rPr>
          <w:rFonts w:hint="eastAsia"/>
          <w:color w:val="000000"/>
          <w:szCs w:val="21"/>
        </w:rPr>
        <w:t>　D. He likes to take a plane because it</w:t>
      </w:r>
      <w:r>
        <w:rPr>
          <w:color w:val="000000"/>
          <w:szCs w:val="21"/>
        </w:rPr>
        <w:t>’</w:t>
      </w:r>
      <w:r>
        <w:rPr>
          <w:rFonts w:hint="eastAsia"/>
          <w:color w:val="000000"/>
          <w:szCs w:val="21"/>
        </w:rPr>
        <w:t>s fast.</w:t>
      </w:r>
    </w:p>
    <w:p>
      <w:pPr>
        <w:jc w:val="center"/>
        <w:rPr>
          <w:rFonts w:hint="eastAsia"/>
          <w:b/>
          <w:color w:val="000000"/>
          <w:szCs w:val="21"/>
        </w:rPr>
      </w:pPr>
      <w:r>
        <w:rPr>
          <w:rFonts w:hint="eastAsia"/>
          <w:b/>
          <w:color w:val="000000"/>
          <w:szCs w:val="21"/>
        </w:rPr>
        <w:t>B</w:t>
      </w:r>
    </w:p>
    <w:p>
      <w:pPr>
        <w:rPr>
          <w:rFonts w:hint="eastAsia"/>
          <w:color w:val="000000"/>
          <w:szCs w:val="21"/>
        </w:rPr>
      </w:pPr>
      <w:r>
        <w:rPr>
          <w:rFonts w:hint="eastAsia"/>
          <w:b/>
          <w:color w:val="000000"/>
          <w:szCs w:val="21"/>
        </w:rPr>
        <w:t xml:space="preserve"> </w:t>
      </w:r>
      <w:r>
        <w:rPr>
          <w:rFonts w:hint="eastAsia"/>
          <w:color w:val="000000"/>
          <w:szCs w:val="21"/>
        </w:rPr>
        <w:t>Joy always rides her bike to school. It</w:t>
      </w:r>
      <w:r>
        <w:rPr>
          <w:color w:val="000000"/>
          <w:szCs w:val="21"/>
        </w:rPr>
        <w:t>’</w:t>
      </w:r>
      <w:r>
        <w:rPr>
          <w:rFonts w:hint="eastAsia"/>
          <w:color w:val="000000"/>
          <w:szCs w:val="21"/>
        </w:rPr>
        <w:t>s four miles（英里）to school and it takes her about fifteen minutes. Joy likes riding to school. She says it</w:t>
      </w:r>
      <w:r>
        <w:rPr>
          <w:color w:val="000000"/>
          <w:szCs w:val="21"/>
        </w:rPr>
        <w:t>’</w:t>
      </w:r>
      <w:r>
        <w:rPr>
          <w:rFonts w:hint="eastAsia"/>
          <w:color w:val="000000"/>
          <w:szCs w:val="21"/>
        </w:rPr>
        <w:t>s good for her health.</w:t>
      </w:r>
    </w:p>
    <w:p>
      <w:pPr>
        <w:rPr>
          <w:rFonts w:hint="eastAsia"/>
          <w:color w:val="000000"/>
          <w:szCs w:val="21"/>
        </w:rPr>
      </w:pPr>
      <w:r>
        <w:rPr>
          <w:rFonts w:hint="eastAsia"/>
          <w:color w:val="000000"/>
          <w:szCs w:val="21"/>
        </w:rPr>
        <w:t xml:space="preserve">  Edward usually goes to school by bus. He likes talking with his friend on the bus. It</w:t>
      </w:r>
      <w:r>
        <w:rPr>
          <w:color w:val="000000"/>
          <w:szCs w:val="21"/>
        </w:rPr>
        <w:t>’</w:t>
      </w:r>
      <w:r>
        <w:rPr>
          <w:rFonts w:hint="eastAsia"/>
          <w:color w:val="000000"/>
          <w:szCs w:val="21"/>
        </w:rPr>
        <w:t>s about ten minutes</w:t>
      </w:r>
      <w:r>
        <w:rPr>
          <w:color w:val="000000"/>
          <w:szCs w:val="21"/>
        </w:rPr>
        <w:t>’</w:t>
      </w:r>
      <w:r>
        <w:rPr>
          <w:rFonts w:hint="eastAsia"/>
          <w:color w:val="000000"/>
          <w:szCs w:val="21"/>
        </w:rPr>
        <w:t xml:space="preserve"> journey to school by bus.</w:t>
      </w:r>
    </w:p>
    <w:p>
      <w:pPr>
        <w:rPr>
          <w:rFonts w:hint="eastAsia"/>
          <w:color w:val="000000"/>
          <w:szCs w:val="21"/>
        </w:rPr>
      </w:pPr>
      <w:r>
        <w:rPr>
          <w:rFonts w:hint="eastAsia"/>
          <w:color w:val="000000"/>
          <w:szCs w:val="21"/>
        </w:rPr>
        <w:t xml:space="preserve">  </w:t>
      </w:r>
      <w:r>
        <w:rPr>
          <w:color w:val="000000"/>
          <w:szCs w:val="21"/>
        </w:rPr>
        <w:t>M</w:t>
      </w:r>
      <w:r>
        <w:rPr>
          <w:rFonts w:hint="eastAsia"/>
          <w:color w:val="000000"/>
          <w:szCs w:val="21"/>
        </w:rPr>
        <w:t>ary</w:t>
      </w:r>
      <w:r>
        <w:rPr>
          <w:color w:val="000000"/>
          <w:szCs w:val="21"/>
        </w:rPr>
        <w:t>’</w:t>
      </w:r>
      <w:r>
        <w:rPr>
          <w:rFonts w:hint="eastAsia"/>
          <w:color w:val="000000"/>
          <w:szCs w:val="21"/>
        </w:rPr>
        <w:t>s home is near to school. She usually walks to school. It</w:t>
      </w:r>
      <w:r>
        <w:rPr>
          <w:color w:val="000000"/>
          <w:szCs w:val="21"/>
        </w:rPr>
        <w:t>’</w:t>
      </w:r>
      <w:r>
        <w:rPr>
          <w:rFonts w:hint="eastAsia"/>
          <w:color w:val="000000"/>
          <w:szCs w:val="21"/>
        </w:rPr>
        <w:t>s about five minutes</w:t>
      </w:r>
      <w:r>
        <w:rPr>
          <w:color w:val="000000"/>
          <w:szCs w:val="21"/>
        </w:rPr>
        <w:t>’</w:t>
      </w:r>
      <w:r>
        <w:rPr>
          <w:rFonts w:hint="eastAsia"/>
          <w:color w:val="000000"/>
          <w:szCs w:val="21"/>
        </w:rPr>
        <w:t xml:space="preserve"> walk. Mary says she likes taking walks after meal.</w:t>
      </w:r>
    </w:p>
    <w:p>
      <w:pPr>
        <w:rPr>
          <w:rFonts w:hint="eastAsia"/>
          <w:color w:val="000000"/>
          <w:szCs w:val="21"/>
        </w:rPr>
      </w:pPr>
      <w:r>
        <w:rPr>
          <w:rFonts w:hint="eastAsia"/>
          <w:color w:val="000000"/>
          <w:szCs w:val="21"/>
        </w:rPr>
        <w:t>1. How does Joy go to school?</w:t>
      </w:r>
    </w:p>
    <w:p>
      <w:pPr>
        <w:rPr>
          <w:rFonts w:hint="eastAsia"/>
          <w:color w:val="000000"/>
          <w:szCs w:val="21"/>
        </w:rPr>
      </w:pPr>
      <w:r>
        <w:rPr>
          <w:rFonts w:hint="eastAsia"/>
          <w:color w:val="000000"/>
          <w:szCs w:val="21"/>
        </w:rPr>
        <w:t xml:space="preserve">  ________________________________________________________</w:t>
      </w:r>
    </w:p>
    <w:p>
      <w:pPr>
        <w:rPr>
          <w:rFonts w:hint="eastAsia"/>
          <w:szCs w:val="21"/>
        </w:rPr>
      </w:pPr>
      <w:r>
        <w:rPr>
          <w:rFonts w:hint="eastAsia"/>
          <w:szCs w:val="21"/>
        </w:rPr>
        <w:t>2. How far is it from Joy</w:t>
      </w:r>
      <w:r>
        <w:rPr>
          <w:szCs w:val="21"/>
        </w:rPr>
        <w:t>’</w:t>
      </w:r>
      <w:r>
        <w:rPr>
          <w:rFonts w:hint="eastAsia"/>
          <w:szCs w:val="21"/>
        </w:rPr>
        <w:t>s home to her school?</w:t>
      </w:r>
    </w:p>
    <w:p>
      <w:pPr>
        <w:rPr>
          <w:rFonts w:hint="eastAsia"/>
          <w:color w:val="000000"/>
          <w:szCs w:val="21"/>
        </w:rPr>
      </w:pPr>
      <w:r>
        <w:rPr>
          <w:rFonts w:hint="eastAsia"/>
          <w:color w:val="000000"/>
          <w:szCs w:val="21"/>
        </w:rPr>
        <w:t xml:space="preserve">  ________________________________________________________</w:t>
      </w:r>
    </w:p>
    <w:p>
      <w:pPr>
        <w:rPr>
          <w:rFonts w:hint="eastAsia"/>
          <w:szCs w:val="21"/>
        </w:rPr>
      </w:pPr>
      <w:r>
        <w:rPr>
          <w:rFonts w:hint="eastAsia"/>
          <w:szCs w:val="21"/>
        </w:rPr>
        <w:t>3. Why does Joy like riding to school?</w:t>
      </w:r>
    </w:p>
    <w:p>
      <w:pPr>
        <w:rPr>
          <w:rFonts w:hint="eastAsia"/>
          <w:color w:val="000000"/>
          <w:szCs w:val="21"/>
        </w:rPr>
      </w:pPr>
      <w:r>
        <w:rPr>
          <w:rFonts w:hint="eastAsia"/>
          <w:color w:val="000000"/>
          <w:szCs w:val="21"/>
        </w:rPr>
        <w:t xml:space="preserve">  ________________________________________________________</w:t>
      </w:r>
    </w:p>
    <w:p>
      <w:pPr>
        <w:rPr>
          <w:rFonts w:hint="eastAsia"/>
          <w:szCs w:val="21"/>
        </w:rPr>
      </w:pPr>
      <w:r>
        <w:rPr>
          <w:rFonts w:hint="eastAsia"/>
          <w:szCs w:val="21"/>
        </w:rPr>
        <w:t>4. How long does it take Edward to get to school by bus?</w:t>
      </w:r>
    </w:p>
    <w:p>
      <w:pPr>
        <w:rPr>
          <w:rFonts w:hint="eastAsia"/>
          <w:color w:val="000000"/>
          <w:szCs w:val="21"/>
        </w:rPr>
      </w:pPr>
      <w:r>
        <w:rPr>
          <w:rFonts w:hint="eastAsia"/>
          <w:color w:val="000000"/>
          <w:szCs w:val="21"/>
        </w:rPr>
        <w:t xml:space="preserve">  ________________________________________________________</w:t>
      </w:r>
    </w:p>
    <w:p>
      <w:pPr>
        <w:rPr>
          <w:rFonts w:hint="eastAsia"/>
          <w:szCs w:val="21"/>
        </w:rPr>
      </w:pPr>
      <w:r>
        <w:rPr>
          <w:rFonts w:hint="eastAsia"/>
          <w:szCs w:val="21"/>
        </w:rPr>
        <w:t>5. How far is it from Mary</w:t>
      </w:r>
      <w:r>
        <w:rPr>
          <w:szCs w:val="21"/>
        </w:rPr>
        <w:t>’</w:t>
      </w:r>
      <w:r>
        <w:rPr>
          <w:rFonts w:hint="eastAsia"/>
          <w:szCs w:val="21"/>
        </w:rPr>
        <w:t>s home to her school?</w:t>
      </w:r>
    </w:p>
    <w:p>
      <w:pPr>
        <w:ind w:firstLine="210" w:firstLineChars="100"/>
        <w:rPr>
          <w:rFonts w:hint="eastAsia"/>
          <w:color w:val="000000"/>
          <w:szCs w:val="21"/>
        </w:rPr>
      </w:pPr>
      <w:r>
        <w:rPr>
          <w:rFonts w:hint="eastAsia"/>
          <w:color w:val="000000"/>
          <w:szCs w:val="21"/>
        </w:rPr>
        <w:t>________________________________________________________</w:t>
      </w:r>
    </w:p>
    <w:p>
      <w:pPr>
        <w:rPr>
          <w:rFonts w:hint="eastAsia" w:hAnsi="宋体"/>
          <w:b/>
          <w:color w:val="000000"/>
          <w:szCs w:val="21"/>
        </w:rPr>
      </w:pPr>
      <w:r>
        <w:rPr>
          <w:rFonts w:hint="eastAsia" w:hAnsi="宋体"/>
          <w:b/>
          <w:color w:val="FF9900"/>
          <w:szCs w:val="21"/>
        </w:rPr>
        <w:t xml:space="preserve">                                 </w:t>
      </w:r>
      <w:r>
        <w:rPr>
          <w:rFonts w:hint="eastAsia" w:hAnsi="宋体"/>
          <w:b/>
          <w:color w:val="000000"/>
          <w:szCs w:val="21"/>
        </w:rPr>
        <w:t xml:space="preserve"> C</w:t>
      </w:r>
    </w:p>
    <w:p>
      <w:pPr>
        <w:rPr>
          <w:rFonts w:hint="eastAsia"/>
          <w:b/>
          <w:color w:val="FF00FF"/>
          <w:szCs w:val="21"/>
        </w:rPr>
      </w:pPr>
      <w:r>
        <w:rPr>
          <w:rFonts w:hint="eastAsia"/>
          <w:b/>
          <w:color w:val="FF00FF"/>
          <w:szCs w:val="21"/>
        </w:rPr>
        <w:t xml:space="preserve"> （2015 辽宁丹东中考）</w:t>
      </w:r>
    </w:p>
    <w:p>
      <w:pPr>
        <w:ind w:firstLine="420" w:firstLineChars="200"/>
        <w:rPr>
          <w:color w:val="000000"/>
        </w:rPr>
      </w:pPr>
      <w:r>
        <w:rPr>
          <w:color w:val="000000"/>
        </w:rPr>
        <w:t>Bill, Frank, Dave and Tom were brothers. Every</w:t>
      </w:r>
      <w:r>
        <w:rPr>
          <w:rFonts w:hint="eastAsia"/>
          <w:color w:val="000000"/>
        </w:rPr>
        <w:t xml:space="preserve"> </w:t>
      </w:r>
      <w:r>
        <w:rPr>
          <w:color w:val="000000"/>
        </w:rPr>
        <w:t>year they sent their mother expensive gifts on her birthday. They liked to show her how rich they were.</w:t>
      </w:r>
    </w:p>
    <w:p>
      <w:pPr>
        <w:rPr>
          <w:color w:val="000000"/>
        </w:rPr>
      </w:pPr>
      <w:r>
        <w:rPr>
          <w:color w:val="000000"/>
        </w:rPr>
        <w:t xml:space="preserve">    The eldest brother, Bill, had lots of money and wanted his mother to have the most expensive gift, but he didn’t know what to buy. So he put an ad</w:t>
      </w:r>
      <w:r>
        <w:rPr>
          <w:rFonts w:hint="eastAsia"/>
          <w:color w:val="000000"/>
        </w:rPr>
        <w:t>.</w:t>
      </w:r>
      <w:r>
        <w:rPr>
          <w:color w:val="000000"/>
        </w:rPr>
        <w:t xml:space="preserve"> in the newspaper, </w:t>
      </w:r>
      <w:r>
        <w:rPr>
          <w:rFonts w:hint="eastAsia"/>
          <w:color w:val="000000"/>
        </w:rPr>
        <w:t>“</w:t>
      </w:r>
      <w:r>
        <w:rPr>
          <w:color w:val="000000"/>
        </w:rPr>
        <w:t>Wanted—the greatest gift for my mother</w:t>
      </w:r>
      <w:r>
        <w:rPr>
          <w:rFonts w:hint="eastAsia"/>
          <w:color w:val="000000"/>
        </w:rPr>
        <w:t>”</w:t>
      </w:r>
      <w:r>
        <w:rPr>
          <w:color w:val="000000"/>
        </w:rPr>
        <w:t>.</w:t>
      </w:r>
    </w:p>
    <w:p>
      <w:pPr>
        <w:ind w:firstLine="525" w:firstLineChars="250"/>
        <w:rPr>
          <w:color w:val="000000"/>
        </w:rPr>
      </w:pPr>
      <w:r>
        <w:rPr>
          <w:color w:val="000000"/>
        </w:rPr>
        <w:t>About a week before his mother’s birthday, a man came to his office. He brought a big bird, this bird can speak foreign languages and sing pop songs. The man made the bird talk in French and tell a joke in Japanese. Then the bird sang a beautiful song. The next day, Bill sent the bird to his mother with a birthday card.</w:t>
      </w:r>
    </w:p>
    <w:p>
      <w:pPr>
        <w:rPr>
          <w:color w:val="000000"/>
        </w:rPr>
      </w:pPr>
      <w:r>
        <w:rPr>
          <w:color w:val="000000"/>
        </w:rPr>
        <w:t xml:space="preserve">    The day after his mother’s birthday, he called his mother, “Well, mother,” he asked, “what do you think of the bird?” “Oh, it’s very delicious, dear.” said his mother.</w:t>
      </w:r>
    </w:p>
    <w:p>
      <w:pPr>
        <w:rPr>
          <w:color w:val="000000"/>
        </w:rPr>
      </w:pPr>
      <w:r>
        <w:rPr>
          <w:rFonts w:hint="eastAsia"/>
          <w:color w:val="000000"/>
        </w:rPr>
        <w:t>1</w:t>
      </w:r>
      <w:r>
        <w:rPr>
          <w:color w:val="000000"/>
        </w:rPr>
        <w:t>. Bill put an ad ________ to find the greatest gift.</w:t>
      </w:r>
    </w:p>
    <w:p>
      <w:pPr>
        <w:rPr>
          <w:color w:val="000000"/>
        </w:rPr>
      </w:pPr>
      <w:r>
        <w:rPr>
          <w:color w:val="000000"/>
        </w:rPr>
        <w:t xml:space="preserve">   A. on the radio    B. on TV    C. in the newspaper     D. on the Internet</w:t>
      </w:r>
    </w:p>
    <w:p>
      <w:pPr>
        <w:rPr>
          <w:color w:val="000000"/>
        </w:rPr>
      </w:pPr>
      <w:r>
        <w:rPr>
          <w:rFonts w:hint="eastAsia"/>
          <w:color w:val="000000"/>
        </w:rPr>
        <w:t>2</w:t>
      </w:r>
      <w:r>
        <w:rPr>
          <w:color w:val="000000"/>
        </w:rPr>
        <w:t>. What could the bird do?</w:t>
      </w:r>
    </w:p>
    <w:p>
      <w:pPr>
        <w:rPr>
          <w:color w:val="000000"/>
        </w:rPr>
      </w:pPr>
      <w:r>
        <w:rPr>
          <w:color w:val="000000"/>
        </w:rPr>
        <w:t xml:space="preserve">   A. Talk in French.   </w:t>
      </w:r>
      <w:r>
        <w:rPr>
          <w:rFonts w:hint="eastAsia"/>
          <w:color w:val="000000"/>
        </w:rPr>
        <w:t xml:space="preserve">    </w:t>
      </w:r>
      <w:r>
        <w:rPr>
          <w:color w:val="000000"/>
        </w:rPr>
        <w:t xml:space="preserve">B. Tell a joke in Japanese.   </w:t>
      </w:r>
    </w:p>
    <w:p>
      <w:pPr>
        <w:ind w:firstLine="315" w:firstLineChars="150"/>
        <w:rPr>
          <w:color w:val="000000"/>
        </w:rPr>
      </w:pPr>
      <w:r>
        <w:rPr>
          <w:color w:val="000000"/>
        </w:rPr>
        <w:t xml:space="preserve">C. Sing.  </w:t>
      </w:r>
      <w:r>
        <w:rPr>
          <w:rFonts w:hint="eastAsia"/>
          <w:color w:val="000000"/>
        </w:rPr>
        <w:t xml:space="preserve">             </w:t>
      </w:r>
      <w:r>
        <w:rPr>
          <w:color w:val="000000"/>
        </w:rPr>
        <w:t>D. All of the above.</w:t>
      </w:r>
    </w:p>
    <w:p>
      <w:pPr>
        <w:rPr>
          <w:color w:val="000000"/>
        </w:rPr>
      </w:pPr>
      <w:r>
        <w:rPr>
          <w:rFonts w:hint="eastAsia"/>
          <w:color w:val="000000"/>
        </w:rPr>
        <w:t>3</w:t>
      </w:r>
      <w:r>
        <w:rPr>
          <w:color w:val="000000"/>
        </w:rPr>
        <w:t>. The next day, Bill sent the bird to his mother with ________.</w:t>
      </w:r>
    </w:p>
    <w:p>
      <w:pPr>
        <w:rPr>
          <w:color w:val="000000"/>
        </w:rPr>
      </w:pPr>
      <w:r>
        <w:rPr>
          <w:color w:val="000000"/>
        </w:rPr>
        <w:t xml:space="preserve">A. a birthday cake       </w:t>
      </w:r>
      <w:r>
        <w:rPr>
          <w:rFonts w:hint="eastAsia"/>
          <w:color w:val="000000"/>
        </w:rPr>
        <w:t xml:space="preserve">   </w:t>
      </w:r>
      <w:r>
        <w:rPr>
          <w:color w:val="000000"/>
        </w:rPr>
        <w:t xml:space="preserve">B. some flowers                 </w:t>
      </w:r>
    </w:p>
    <w:p>
      <w:pPr>
        <w:rPr>
          <w:color w:val="000000"/>
        </w:rPr>
      </w:pPr>
      <w:r>
        <w:rPr>
          <w:color w:val="000000"/>
        </w:rPr>
        <w:t xml:space="preserve">C. nine thousand dollars  </w:t>
      </w:r>
      <w:r>
        <w:rPr>
          <w:rFonts w:hint="eastAsia"/>
          <w:color w:val="000000"/>
        </w:rPr>
        <w:t xml:space="preserve">   </w:t>
      </w:r>
      <w:r>
        <w:rPr>
          <w:color w:val="000000"/>
        </w:rPr>
        <w:t>D. a birthday card</w:t>
      </w:r>
    </w:p>
    <w:p>
      <w:pPr>
        <w:rPr>
          <w:color w:val="000000"/>
        </w:rPr>
      </w:pPr>
      <w:r>
        <w:rPr>
          <w:rFonts w:hint="eastAsia"/>
          <w:color w:val="000000"/>
        </w:rPr>
        <w:t>4. We can infer (推理) ________.</w:t>
      </w:r>
    </w:p>
    <w:p>
      <w:pPr>
        <w:rPr>
          <w:color w:val="000000"/>
        </w:rPr>
      </w:pPr>
      <w:r>
        <w:rPr>
          <w:color w:val="000000"/>
        </w:rPr>
        <w:t>A. the mother cooked the bird       B. the bird flew away</w:t>
      </w:r>
    </w:p>
    <w:p>
      <w:pPr>
        <w:rPr>
          <w:color w:val="000000"/>
        </w:rPr>
      </w:pPr>
      <w:r>
        <w:rPr>
          <w:color w:val="000000"/>
        </w:rPr>
        <w:t>C. the mother kept the bird as a pet   D. the mother sent the bird to Frank</w:t>
      </w:r>
    </w:p>
    <w:p>
      <w:pPr>
        <w:rPr>
          <w:color w:val="000000"/>
        </w:rPr>
      </w:pPr>
      <w:r>
        <w:rPr>
          <w:rFonts w:hint="eastAsia"/>
          <w:color w:val="000000"/>
        </w:rPr>
        <w:t>5. The best title (标题) for this passage is ________.</w:t>
      </w:r>
    </w:p>
    <w:p>
      <w:pPr>
        <w:rPr>
          <w:color w:val="000000"/>
        </w:rPr>
      </w:pPr>
      <w:r>
        <w:rPr>
          <w:color w:val="000000"/>
        </w:rPr>
        <w:t>A. a clever son       B. a birthday gift   C. a lucky mother    D. a talented bird</w:t>
      </w:r>
    </w:p>
    <w:p>
      <w:pPr>
        <w:rPr>
          <w:rFonts w:hint="eastAsia"/>
          <w:b/>
          <w:color w:val="FF9900"/>
          <w:szCs w:val="21"/>
        </w:rPr>
      </w:pPr>
      <w:r>
        <w:rPr>
          <w:rFonts w:hint="eastAsia" w:hAnsi="宋体"/>
          <w:b/>
          <w:color w:val="FF9900"/>
          <w:szCs w:val="21"/>
        </w:rPr>
        <w:t xml:space="preserve">IV. </w:t>
      </w:r>
      <w:r>
        <w:rPr>
          <w:b/>
          <w:color w:val="FF9900"/>
          <w:szCs w:val="21"/>
        </w:rPr>
        <w:t>书面表达</w:t>
      </w:r>
      <w:r>
        <w:rPr>
          <w:rFonts w:hint="eastAsia"/>
          <w:b/>
          <w:color w:val="FF9900"/>
          <w:szCs w:val="21"/>
        </w:rPr>
        <w:t>。</w:t>
      </w:r>
    </w:p>
    <w:p>
      <w:pPr>
        <w:rPr>
          <w:rFonts w:hint="eastAsia"/>
          <w:color w:val="000000"/>
          <w:szCs w:val="21"/>
        </w:rPr>
      </w:pPr>
      <w:r>
        <w:rPr>
          <w:rFonts w:hint="eastAsia"/>
          <w:color w:val="000000"/>
          <w:szCs w:val="21"/>
        </w:rPr>
        <w:t>【例题】根据你</w:t>
      </w:r>
      <w:r>
        <w:rPr>
          <w:color w:val="000000"/>
          <w:szCs w:val="21"/>
        </w:rPr>
        <w:t xml:space="preserve">们班同学以什么方式来上学的实际情况，写一篇调查报告，题目为：How do </w:t>
      </w:r>
      <w:r>
        <w:rPr>
          <w:rFonts w:hint="eastAsia"/>
          <w:color w:val="000000"/>
          <w:szCs w:val="21"/>
        </w:rPr>
        <w:t xml:space="preserve"> </w:t>
      </w:r>
      <w:r>
        <w:rPr>
          <w:color w:val="000000"/>
          <w:szCs w:val="21"/>
        </w:rPr>
        <w:t>students get to school? ，字数不少于60。</w:t>
      </w:r>
    </w:p>
    <w:p>
      <w:pPr>
        <w:ind w:firstLine="480"/>
        <w:rPr>
          <w:rFonts w:hint="eastAsia"/>
          <w:color w:val="000000"/>
          <w:szCs w:val="21"/>
        </w:rPr>
      </w:pPr>
      <w:r>
        <w:rPr>
          <w:color w:val="000000"/>
          <w:szCs w:val="21"/>
        </w:rPr>
        <w:t>　　　　　　　　　How do students get to school?</w:t>
      </w:r>
    </w:p>
    <w:p>
      <w:pPr>
        <w:rPr>
          <w:rFonts w:hint="eastAsia"/>
          <w:color w:val="000000"/>
          <w:sz w:val="24"/>
        </w:rPr>
      </w:pPr>
      <w:r>
        <w:rPr>
          <w:color w:val="000000"/>
          <w:sz w:val="24"/>
        </w:rPr>
        <w:t>____________________________________________________________</w:t>
      </w:r>
      <w:r>
        <w:rPr>
          <w:rFonts w:hint="eastAsia"/>
          <w:color w:val="000000"/>
          <w:sz w:val="24"/>
        </w:rPr>
        <w:t>____</w:t>
      </w:r>
    </w:p>
    <w:p>
      <w:pPr>
        <w:rPr>
          <w:rFonts w:hint="eastAsia"/>
          <w:color w:val="000000"/>
          <w:sz w:val="24"/>
        </w:rPr>
      </w:pPr>
      <w:r>
        <w:rPr>
          <w:color w:val="000000"/>
          <w:sz w:val="24"/>
        </w:rPr>
        <w:t>________________________________________________________________</w:t>
      </w:r>
    </w:p>
    <w:p>
      <w:pPr>
        <w:rPr>
          <w:rFonts w:hint="eastAsia"/>
          <w:color w:val="000000"/>
          <w:sz w:val="24"/>
        </w:rPr>
      </w:pPr>
      <w:r>
        <w:rPr>
          <w:color w:val="000000"/>
          <w:sz w:val="24"/>
        </w:rPr>
        <w:t>________________________________________________________________</w:t>
      </w:r>
    </w:p>
    <w:p>
      <w:pPr>
        <w:rPr>
          <w:rFonts w:hint="eastAsia"/>
          <w:color w:val="000000"/>
          <w:sz w:val="24"/>
        </w:rPr>
      </w:pPr>
      <w:r>
        <w:rPr>
          <w:color w:val="000000"/>
          <w:sz w:val="24"/>
        </w:rPr>
        <w:t xml:space="preserve">________________________________________________________________. </w:t>
      </w:r>
    </w:p>
    <w:p>
      <w:pPr>
        <w:autoSpaceDE w:val="0"/>
        <w:autoSpaceDN w:val="0"/>
        <w:adjustRightInd w:val="0"/>
        <w:rPr>
          <w:b/>
          <w:color w:val="FF00FF"/>
          <w:szCs w:val="21"/>
        </w:rPr>
      </w:pPr>
      <w:r>
        <w:rPr>
          <w:b/>
          <w:color w:val="FF00FF"/>
          <w:szCs w:val="21"/>
        </w:rPr>
        <w:t>答案与解析</w:t>
      </w:r>
    </w:p>
    <w:p>
      <w:pPr>
        <w:rPr>
          <w:rFonts w:hint="eastAsia"/>
          <w:b/>
          <w:color w:val="000000"/>
          <w:szCs w:val="21"/>
        </w:rPr>
      </w:pPr>
      <w:r>
        <w:rPr>
          <w:rFonts w:hint="eastAsia"/>
          <w:b/>
          <w:color w:val="000000"/>
          <w:szCs w:val="21"/>
        </w:rPr>
        <w:t xml:space="preserve">I. </w:t>
      </w:r>
      <w:r>
        <w:rPr>
          <w:b/>
          <w:color w:val="000000"/>
          <w:szCs w:val="21"/>
        </w:rPr>
        <w:t>单项选择</w:t>
      </w:r>
      <w:r>
        <w:rPr>
          <w:rFonts w:hint="eastAsia"/>
          <w:b/>
          <w:color w:val="000000"/>
          <w:szCs w:val="21"/>
        </w:rPr>
        <w:t>。</w:t>
      </w:r>
    </w:p>
    <w:p>
      <w:pPr>
        <w:rPr>
          <w:rFonts w:hint="eastAsia"/>
          <w:color w:val="000000"/>
          <w:szCs w:val="21"/>
        </w:rPr>
      </w:pPr>
      <w:r>
        <w:rPr>
          <w:rFonts w:hint="eastAsia"/>
          <w:color w:val="000000"/>
          <w:szCs w:val="21"/>
        </w:rPr>
        <w:t>1. A。by +交通工具；on / in + one</w:t>
      </w:r>
      <w:r>
        <w:rPr>
          <w:color w:val="000000"/>
          <w:szCs w:val="21"/>
        </w:rPr>
        <w:t>’</w:t>
      </w:r>
      <w:r>
        <w:rPr>
          <w:rFonts w:hint="eastAsia"/>
          <w:color w:val="000000"/>
          <w:szCs w:val="21"/>
        </w:rPr>
        <w:t>s+交通工具。</w:t>
      </w:r>
    </w:p>
    <w:p>
      <w:pPr>
        <w:rPr>
          <w:rFonts w:hint="eastAsia"/>
          <w:color w:val="000000"/>
          <w:szCs w:val="21"/>
        </w:rPr>
      </w:pPr>
      <w:r>
        <w:rPr>
          <w:rFonts w:hint="eastAsia"/>
          <w:color w:val="000000"/>
          <w:szCs w:val="21"/>
        </w:rPr>
        <w:t>2. must用于肯定的猜测，may表示可能性的猜测，can用于否定的猜测，can't be 意为“不可能是”，有that</w:t>
      </w:r>
      <w:r>
        <w:rPr>
          <w:color w:val="000000"/>
          <w:szCs w:val="21"/>
        </w:rPr>
        <w:t>’</w:t>
      </w:r>
      <w:r>
        <w:rPr>
          <w:rFonts w:hint="eastAsia"/>
          <w:color w:val="000000"/>
          <w:szCs w:val="21"/>
        </w:rPr>
        <w:t>s his name可知是肯定的猜测。</w:t>
      </w:r>
    </w:p>
    <w:p>
      <w:pPr>
        <w:rPr>
          <w:rFonts w:hint="eastAsia"/>
          <w:color w:val="000000"/>
          <w:szCs w:val="21"/>
        </w:rPr>
      </w:pPr>
      <w:r>
        <w:rPr>
          <w:rFonts w:hint="eastAsia"/>
          <w:color w:val="000000"/>
          <w:szCs w:val="21"/>
        </w:rPr>
        <w:t>3. B。What do you think of……？=How do you like……？ 认为……怎么样？</w:t>
      </w:r>
    </w:p>
    <w:p>
      <w:pPr>
        <w:rPr>
          <w:rFonts w:hint="eastAsia"/>
          <w:color w:val="000000"/>
          <w:szCs w:val="21"/>
        </w:rPr>
      </w:pPr>
      <w:r>
        <w:rPr>
          <w:rFonts w:hint="eastAsia"/>
          <w:color w:val="000000"/>
          <w:szCs w:val="21"/>
        </w:rPr>
        <w:t>4. D。回答是时间段Twenty hours，故选D。</w:t>
      </w:r>
    </w:p>
    <w:p>
      <w:pPr>
        <w:rPr>
          <w:rFonts w:hint="eastAsia"/>
          <w:color w:val="000000"/>
          <w:szCs w:val="21"/>
        </w:rPr>
      </w:pPr>
      <w:r>
        <w:rPr>
          <w:rFonts w:hint="eastAsia"/>
          <w:color w:val="000000"/>
          <w:szCs w:val="21"/>
        </w:rPr>
        <w:t>5. C。考查交通工具的表示方法：by+交通工具；on foot是固定搭配。</w:t>
      </w:r>
    </w:p>
    <w:p>
      <w:pPr>
        <w:rPr>
          <w:rFonts w:hint="eastAsia"/>
          <w:color w:val="000000"/>
          <w:szCs w:val="21"/>
        </w:rPr>
      </w:pPr>
      <w:r>
        <w:rPr>
          <w:rFonts w:hint="eastAsia"/>
          <w:color w:val="000000"/>
          <w:szCs w:val="21"/>
        </w:rPr>
        <w:t>6. D。对距离提问用how far ，from……to……“从…… 到……”。</w:t>
      </w:r>
    </w:p>
    <w:p>
      <w:pPr>
        <w:rPr>
          <w:rFonts w:hint="eastAsia"/>
          <w:color w:val="000000"/>
          <w:szCs w:val="21"/>
        </w:rPr>
      </w:pPr>
      <w:r>
        <w:rPr>
          <w:rFonts w:hint="eastAsia"/>
          <w:color w:val="000000"/>
          <w:szCs w:val="21"/>
        </w:rPr>
        <w:t>7. A。用do提问时后面的谓语动词用原形，故排除C, D项；there前不加介词，故排除B 项。</w:t>
      </w:r>
    </w:p>
    <w:p>
      <w:pPr>
        <w:rPr>
          <w:rFonts w:hint="eastAsia"/>
          <w:color w:val="000000"/>
          <w:szCs w:val="21"/>
        </w:rPr>
      </w:pPr>
      <w:r>
        <w:rPr>
          <w:rFonts w:hint="eastAsia"/>
          <w:color w:val="000000"/>
          <w:szCs w:val="21"/>
        </w:rPr>
        <w:t>8. C。get on well with是固定词组，意为“与……相处的好”。</w:t>
      </w:r>
    </w:p>
    <w:p>
      <w:pPr>
        <w:rPr>
          <w:rFonts w:hint="eastAsia"/>
          <w:color w:val="000000"/>
          <w:szCs w:val="21"/>
        </w:rPr>
      </w:pPr>
      <w:r>
        <w:rPr>
          <w:rFonts w:hint="eastAsia"/>
          <w:color w:val="000000"/>
          <w:szCs w:val="21"/>
        </w:rPr>
        <w:t>9. A。“ It</w:t>
      </w:r>
      <w:r>
        <w:rPr>
          <w:color w:val="000000"/>
          <w:szCs w:val="21"/>
        </w:rPr>
        <w:t>’</w:t>
      </w:r>
      <w:r>
        <w:rPr>
          <w:rFonts w:hint="eastAsia"/>
          <w:color w:val="000000"/>
          <w:szCs w:val="21"/>
        </w:rPr>
        <w:t xml:space="preserve">s…for sb. to do sth.”意为“做某事对某人来说……”。 </w:t>
      </w:r>
    </w:p>
    <w:p>
      <w:pPr>
        <w:rPr>
          <w:rFonts w:hint="eastAsia"/>
          <w:color w:val="000000"/>
          <w:szCs w:val="21"/>
        </w:rPr>
      </w:pPr>
      <w:r>
        <w:rPr>
          <w:rFonts w:hint="eastAsia"/>
          <w:color w:val="000000"/>
          <w:szCs w:val="21"/>
        </w:rPr>
        <w:t>10. B。复合形容词中的名词不用复数，故排除C, D项；eight以原音开头，故用冠词an；因此本题选B。</w:t>
      </w:r>
    </w:p>
    <w:p>
      <w:pPr>
        <w:numPr>
          <w:ilvl w:val="0"/>
          <w:numId w:val="3"/>
        </w:numPr>
        <w:rPr>
          <w:rFonts w:hint="eastAsia"/>
          <w:color w:val="000000"/>
          <w:szCs w:val="21"/>
        </w:rPr>
      </w:pPr>
      <w:r>
        <w:rPr>
          <w:rFonts w:hint="eastAsia"/>
          <w:color w:val="000000"/>
          <w:szCs w:val="21"/>
        </w:rPr>
        <w:t>A。C, D项不和too连用；too much修饰不可数名词，too many修饰可数名词；homework不可数，故本题选A。</w:t>
      </w:r>
    </w:p>
    <w:p>
      <w:pPr>
        <w:ind w:left="315" w:hanging="315" w:hangingChars="150"/>
        <w:rPr>
          <w:rFonts w:hint="eastAsia"/>
          <w:color w:val="000000"/>
          <w:szCs w:val="21"/>
        </w:rPr>
      </w:pPr>
      <w:r>
        <w:rPr>
          <w:rFonts w:hint="eastAsia"/>
          <w:color w:val="000000"/>
          <w:szCs w:val="21"/>
        </w:rPr>
        <w:t>12. A。</w:t>
      </w:r>
      <w:r>
        <w:rPr>
          <w:color w:val="000000"/>
          <w:szCs w:val="21"/>
        </w:rPr>
        <w:t>don’t have to</w:t>
      </w:r>
      <w:r>
        <w:rPr>
          <w:rFonts w:hint="eastAsia"/>
          <w:color w:val="000000"/>
          <w:szCs w:val="21"/>
        </w:rPr>
        <w:t>意为“不必要”，本题意为“你不必现在走。时间还早。”，故选A。B项意为“不允许，禁止”，C项意为“不能”，D项意为“不应该”。</w:t>
      </w:r>
    </w:p>
    <w:p>
      <w:pPr>
        <w:numPr>
          <w:ilvl w:val="0"/>
          <w:numId w:val="4"/>
        </w:numPr>
        <w:rPr>
          <w:rFonts w:hint="eastAsia"/>
          <w:color w:val="000000"/>
          <w:szCs w:val="21"/>
        </w:rPr>
      </w:pPr>
      <w:r>
        <w:rPr>
          <w:rFonts w:hint="eastAsia"/>
          <w:color w:val="000000"/>
          <w:szCs w:val="21"/>
        </w:rPr>
        <w:t xml:space="preserve">C。题意“到那个小镇有多少站？”，对可数名词的数量提问用how many。 </w:t>
      </w:r>
    </w:p>
    <w:p>
      <w:r>
        <w:rPr>
          <w:rFonts w:hint="eastAsia"/>
          <w:color w:val="000000"/>
          <w:szCs w:val="21"/>
        </w:rPr>
        <w:t>14. B。</w:t>
      </w:r>
      <w:r>
        <w:rPr>
          <w:rFonts w:hint="eastAsia"/>
          <w:szCs w:val="21"/>
        </w:rPr>
        <w:t>“sb. spends + 时间或金钱+ (in) doing sth. /on sth.”是一个固定句式，意为“某人花费多长时间做某事”；故本题选B。</w:t>
      </w:r>
    </w:p>
    <w:p>
      <w:pPr>
        <w:rPr>
          <w:rFonts w:hint="eastAsia"/>
          <w:szCs w:val="21"/>
        </w:rPr>
      </w:pPr>
      <w:r>
        <w:rPr>
          <w:rFonts w:hint="eastAsia"/>
          <w:szCs w:val="21"/>
        </w:rPr>
        <w:t>15. C。在具体到某一天的上午、下午等时间时，时间前面用on。</w:t>
      </w:r>
    </w:p>
    <w:p>
      <w:pPr>
        <w:rPr>
          <w:rFonts w:hint="eastAsia"/>
        </w:rPr>
      </w:pPr>
      <w:r>
        <w:rPr>
          <w:rFonts w:hint="eastAsia" w:ascii="宋体" w:hAnsi="宋体"/>
        </w:rPr>
        <w:t>【真题链接】</w:t>
      </w:r>
    </w:p>
    <w:p>
      <w:r>
        <w:rPr>
          <w:rFonts w:hint="eastAsia"/>
        </w:rPr>
        <w:t>1. C。句子是表示“虽然……，但是……”的复合句，英语表达中，不能同时出现“though/athough</w:t>
      </w:r>
      <w:r>
        <w:t>”</w:t>
      </w:r>
      <w:r>
        <w:rPr>
          <w:rFonts w:hint="eastAsia"/>
        </w:rPr>
        <w:t>和“but”，只能用其中一个。</w:t>
      </w:r>
    </w:p>
    <w:p>
      <w:pPr>
        <w:rPr>
          <w:szCs w:val="21"/>
        </w:rPr>
      </w:pPr>
      <w:r>
        <w:rPr>
          <w:rFonts w:hint="eastAsia"/>
          <w:szCs w:val="21"/>
        </w:rPr>
        <w:t xml:space="preserve">2. </w:t>
      </w:r>
      <w:r>
        <w:rPr>
          <w:szCs w:val="21"/>
        </w:rPr>
        <w:t>D</w:t>
      </w:r>
      <w:r>
        <w:rPr>
          <w:rFonts w:hint="eastAsia"/>
          <w:szCs w:val="21"/>
        </w:rPr>
        <w:t>。</w:t>
      </w:r>
      <w:r>
        <w:rPr>
          <w:szCs w:val="21"/>
        </w:rPr>
        <w:t>句意：Sarah，跑了这么长时间的步，你最好喝些水。run跑步；runs第三人称单数形式；to run动词不定式；这里是介词after+动名词形式，故选D。</w:t>
      </w:r>
    </w:p>
    <w:p>
      <w:pPr>
        <w:rPr>
          <w:rFonts w:hint="eastAsia"/>
          <w:szCs w:val="21"/>
        </w:rPr>
      </w:pPr>
      <w:r>
        <w:rPr>
          <w:rFonts w:hint="eastAsia"/>
          <w:szCs w:val="21"/>
        </w:rPr>
        <w:t xml:space="preserve">3.D。 </w:t>
      </w:r>
      <w:r>
        <w:rPr>
          <w:szCs w:val="21"/>
        </w:rPr>
        <w:t>句意：</w:t>
      </w:r>
      <w:r>
        <w:rPr>
          <w:rFonts w:hint="eastAsia"/>
          <w:szCs w:val="21"/>
        </w:rPr>
        <w:t>——</w:t>
      </w:r>
      <w:r>
        <w:rPr>
          <w:szCs w:val="21"/>
        </w:rPr>
        <w:t>你每天来学校都很早，你家离学校有多远？</w:t>
      </w:r>
      <w:r>
        <w:rPr>
          <w:rFonts w:hint="eastAsia"/>
          <w:szCs w:val="21"/>
        </w:rPr>
        <w:t>——</w:t>
      </w:r>
      <w:r>
        <w:rPr>
          <w:szCs w:val="21"/>
        </w:rPr>
        <w:t>只有大约</w:t>
      </w:r>
      <w:r>
        <w:rPr>
          <w:rFonts w:hint="eastAsia"/>
          <w:szCs w:val="21"/>
        </w:rPr>
        <w:t>一</w:t>
      </w:r>
      <w:r>
        <w:rPr>
          <w:szCs w:val="21"/>
        </w:rPr>
        <w:t>公里。</w:t>
      </w:r>
      <w:r>
        <w:rPr>
          <w:rFonts w:hint="eastAsia"/>
          <w:szCs w:val="21"/>
        </w:rPr>
        <w:t>h</w:t>
      </w:r>
      <w:r>
        <w:rPr>
          <w:szCs w:val="21"/>
        </w:rPr>
        <w:t>ow long多长时间，提问一段时间；</w:t>
      </w:r>
      <w:r>
        <w:rPr>
          <w:rFonts w:hint="eastAsia"/>
          <w:szCs w:val="21"/>
        </w:rPr>
        <w:t>h</w:t>
      </w:r>
      <w:r>
        <w:rPr>
          <w:szCs w:val="21"/>
        </w:rPr>
        <w:t>ow much多少，修饰不可数名词；多少钱，提问价格；</w:t>
      </w:r>
      <w:r>
        <w:rPr>
          <w:rFonts w:hint="eastAsia"/>
          <w:szCs w:val="21"/>
        </w:rPr>
        <w:t>h</w:t>
      </w:r>
      <w:r>
        <w:rPr>
          <w:szCs w:val="21"/>
        </w:rPr>
        <w:t>ow many多少，修饰可数名词；</w:t>
      </w:r>
      <w:r>
        <w:rPr>
          <w:rFonts w:hint="eastAsia"/>
          <w:szCs w:val="21"/>
        </w:rPr>
        <w:t>h</w:t>
      </w:r>
      <w:r>
        <w:rPr>
          <w:szCs w:val="21"/>
        </w:rPr>
        <w:t>ow far多远，提问距离。根据对话的意思可知选D。</w:t>
      </w:r>
    </w:p>
    <w:p>
      <w:pPr>
        <w:rPr>
          <w:rFonts w:hint="eastAsia"/>
          <w:b/>
          <w:color w:val="000000"/>
          <w:szCs w:val="21"/>
        </w:rPr>
      </w:pPr>
      <w:r>
        <w:rPr>
          <w:rFonts w:hint="eastAsia" w:hAnsi="宋体"/>
          <w:b/>
          <w:color w:val="000000"/>
          <w:szCs w:val="21"/>
        </w:rPr>
        <w:t>II</w:t>
      </w:r>
      <w:r>
        <w:rPr>
          <w:rFonts w:hint="eastAsia"/>
          <w:b/>
          <w:color w:val="000000"/>
          <w:szCs w:val="21"/>
        </w:rPr>
        <w:t xml:space="preserve">. </w:t>
      </w:r>
      <w:r>
        <w:rPr>
          <w:b/>
          <w:color w:val="000000"/>
          <w:szCs w:val="21"/>
        </w:rPr>
        <w:t>完形填空。</w:t>
      </w:r>
    </w:p>
    <w:p>
      <w:pPr>
        <w:rPr>
          <w:rFonts w:hint="eastAsia"/>
          <w:color w:val="000000"/>
          <w:szCs w:val="21"/>
        </w:rPr>
      </w:pPr>
      <w:r>
        <w:rPr>
          <w:rFonts w:hint="eastAsia"/>
          <w:color w:val="000000"/>
          <w:szCs w:val="21"/>
        </w:rPr>
        <w:t>1. B。stay at home“待在家中”。</w:t>
      </w:r>
    </w:p>
    <w:p>
      <w:pPr>
        <w:rPr>
          <w:rFonts w:hint="eastAsia"/>
          <w:color w:val="000000"/>
          <w:szCs w:val="21"/>
        </w:rPr>
      </w:pPr>
      <w:r>
        <w:rPr>
          <w:rFonts w:hint="eastAsia"/>
          <w:color w:val="000000"/>
          <w:szCs w:val="21"/>
        </w:rPr>
        <w:t>2. A。在工厂应是努力工作，故选A。</w:t>
      </w:r>
    </w:p>
    <w:p>
      <w:pPr>
        <w:rPr>
          <w:rFonts w:hint="eastAsia"/>
          <w:color w:val="000000"/>
          <w:szCs w:val="21"/>
        </w:rPr>
      </w:pPr>
      <w:r>
        <w:rPr>
          <w:rFonts w:hint="eastAsia"/>
          <w:color w:val="000000"/>
          <w:szCs w:val="21"/>
        </w:rPr>
        <w:t>3. C。有后面的on the weekend可知应是整个星期。</w:t>
      </w:r>
    </w:p>
    <w:p>
      <w:pPr>
        <w:rPr>
          <w:rFonts w:hint="eastAsia"/>
          <w:color w:val="000000"/>
          <w:szCs w:val="21"/>
        </w:rPr>
      </w:pPr>
      <w:r>
        <w:rPr>
          <w:rFonts w:hint="eastAsia"/>
          <w:color w:val="000000"/>
          <w:szCs w:val="21"/>
        </w:rPr>
        <w:t>4. A。do the same thing做同样的事情，he为第三人称单数。</w:t>
      </w:r>
    </w:p>
    <w:p>
      <w:pPr>
        <w:rPr>
          <w:rFonts w:hint="eastAsia"/>
          <w:color w:val="000000"/>
          <w:szCs w:val="21"/>
        </w:rPr>
      </w:pPr>
      <w:r>
        <w:rPr>
          <w:rFonts w:hint="eastAsia"/>
          <w:color w:val="000000"/>
          <w:szCs w:val="21"/>
        </w:rPr>
        <w:t>5. A。周末共两天，有Saturday应填Sunday。</w:t>
      </w:r>
    </w:p>
    <w:p>
      <w:pPr>
        <w:rPr>
          <w:rFonts w:hint="eastAsia"/>
          <w:color w:val="000000"/>
          <w:szCs w:val="21"/>
        </w:rPr>
      </w:pPr>
      <w:r>
        <w:rPr>
          <w:rFonts w:hint="eastAsia"/>
          <w:color w:val="000000"/>
          <w:szCs w:val="21"/>
        </w:rPr>
        <w:t>6. A。本空为一般现在时，此意是叔婶有一个农场。</w:t>
      </w:r>
    </w:p>
    <w:p>
      <w:pPr>
        <w:rPr>
          <w:rFonts w:hint="eastAsia"/>
          <w:color w:val="000000"/>
          <w:szCs w:val="21"/>
        </w:rPr>
      </w:pPr>
      <w:r>
        <w:rPr>
          <w:rFonts w:hint="eastAsia"/>
          <w:color w:val="000000"/>
          <w:szCs w:val="21"/>
        </w:rPr>
        <w:t>7. A。农场不大，但有太多的事情去做。谓语动词是is故用much。</w:t>
      </w:r>
    </w:p>
    <w:p>
      <w:pPr>
        <w:rPr>
          <w:rFonts w:hint="eastAsia"/>
          <w:color w:val="000000"/>
          <w:szCs w:val="21"/>
        </w:rPr>
      </w:pPr>
      <w:r>
        <w:rPr>
          <w:rFonts w:hint="eastAsia"/>
          <w:color w:val="000000"/>
          <w:szCs w:val="21"/>
        </w:rPr>
        <w:t>8. A。题意：孩子们帮助动物并给他们些食物。</w:t>
      </w:r>
    </w:p>
    <w:p>
      <w:pPr>
        <w:rPr>
          <w:rFonts w:hint="eastAsia"/>
          <w:color w:val="000000"/>
          <w:szCs w:val="21"/>
        </w:rPr>
      </w:pPr>
      <w:r>
        <w:rPr>
          <w:rFonts w:hint="eastAsia"/>
          <w:color w:val="000000"/>
          <w:szCs w:val="21"/>
        </w:rPr>
        <w:t>9. A。由题意知干了一天的活应感到饿。</w:t>
      </w:r>
    </w:p>
    <w:p>
      <w:pPr>
        <w:rPr>
          <w:rFonts w:hint="eastAsia"/>
          <w:b/>
          <w:color w:val="FF9900"/>
          <w:szCs w:val="21"/>
        </w:rPr>
      </w:pPr>
      <w:r>
        <w:rPr>
          <w:rFonts w:hint="eastAsia"/>
          <w:color w:val="000000"/>
          <w:szCs w:val="21"/>
        </w:rPr>
        <w:t>10. C。做饭应用make，make a big meal做一顿丰富的晚饭。</w:t>
      </w:r>
    </w:p>
    <w:p>
      <w:pPr>
        <w:rPr>
          <w:rFonts w:hint="eastAsia"/>
          <w:b/>
          <w:color w:val="000000"/>
          <w:szCs w:val="21"/>
        </w:rPr>
      </w:pPr>
      <w:r>
        <w:rPr>
          <w:rFonts w:hint="eastAsia" w:hAnsi="宋体"/>
          <w:b/>
          <w:color w:val="000000"/>
          <w:szCs w:val="21"/>
        </w:rPr>
        <w:t>III</w:t>
      </w:r>
      <w:r>
        <w:rPr>
          <w:b/>
          <w:color w:val="000000"/>
          <w:szCs w:val="21"/>
        </w:rPr>
        <w:t>. 阅读理解</w:t>
      </w:r>
      <w:r>
        <w:rPr>
          <w:rFonts w:hint="eastAsia"/>
          <w:b/>
          <w:color w:val="000000"/>
          <w:szCs w:val="21"/>
        </w:rPr>
        <w:t>。</w:t>
      </w:r>
    </w:p>
    <w:p>
      <w:pPr>
        <w:ind w:firstLine="4006" w:firstLineChars="1900"/>
        <w:rPr>
          <w:rFonts w:hint="eastAsia"/>
          <w:b/>
          <w:szCs w:val="21"/>
        </w:rPr>
      </w:pPr>
      <w:r>
        <w:rPr>
          <w:rFonts w:hint="eastAsia"/>
          <w:b/>
          <w:szCs w:val="21"/>
        </w:rPr>
        <w:t>A</w:t>
      </w:r>
    </w:p>
    <w:p>
      <w:pPr>
        <w:rPr>
          <w:rFonts w:hint="eastAsia"/>
          <w:color w:val="000000"/>
          <w:szCs w:val="21"/>
        </w:rPr>
      </w:pPr>
      <w:r>
        <w:rPr>
          <w:color w:val="000000"/>
          <w:szCs w:val="21"/>
        </w:rPr>
        <w:t>1. A。</w:t>
      </w:r>
      <w:r>
        <w:rPr>
          <w:rFonts w:hint="eastAsia"/>
          <w:color w:val="000000"/>
          <w:szCs w:val="21"/>
        </w:rPr>
        <w:t>根据第一段的“</w:t>
      </w:r>
      <w:r>
        <w:rPr>
          <w:color w:val="000000"/>
          <w:szCs w:val="21"/>
        </w:rPr>
        <w:t>Many people like to travel by plane</w:t>
      </w:r>
      <w:r>
        <w:rPr>
          <w:rFonts w:hint="eastAsia"/>
          <w:color w:val="000000"/>
          <w:szCs w:val="21"/>
        </w:rPr>
        <w:t>”和“Planes are fast”可知答案。</w:t>
      </w:r>
    </w:p>
    <w:p>
      <w:pPr>
        <w:rPr>
          <w:rFonts w:hint="eastAsia"/>
          <w:color w:val="000000"/>
          <w:szCs w:val="21"/>
        </w:rPr>
      </w:pPr>
      <w:r>
        <w:rPr>
          <w:color w:val="000000"/>
          <w:szCs w:val="21"/>
        </w:rPr>
        <w:t>2. B。</w:t>
      </w:r>
      <w:r>
        <w:rPr>
          <w:rFonts w:hint="eastAsia"/>
          <w:color w:val="000000"/>
          <w:szCs w:val="21"/>
        </w:rPr>
        <w:t>根据第二段的“</w:t>
      </w:r>
      <w:r>
        <w:rPr>
          <w:color w:val="000000"/>
          <w:szCs w:val="21"/>
        </w:rPr>
        <w:t>…it takes a little more time.</w:t>
      </w:r>
      <w:r>
        <w:rPr>
          <w:rFonts w:hint="eastAsia"/>
          <w:color w:val="000000"/>
          <w:szCs w:val="21"/>
        </w:rPr>
        <w:t>”可知答案。</w:t>
      </w:r>
    </w:p>
    <w:p>
      <w:pPr>
        <w:rPr>
          <w:rFonts w:hint="eastAsia"/>
          <w:color w:val="000000"/>
          <w:szCs w:val="21"/>
        </w:rPr>
      </w:pPr>
      <w:r>
        <w:rPr>
          <w:color w:val="000000"/>
          <w:szCs w:val="21"/>
        </w:rPr>
        <w:t>3. B。</w:t>
      </w:r>
      <w:r>
        <w:rPr>
          <w:rFonts w:hint="eastAsia"/>
          <w:color w:val="000000"/>
          <w:szCs w:val="21"/>
        </w:rPr>
        <w:t>由最后一段的“Also you can carry many things with you in a car.”可知答案。</w:t>
      </w:r>
    </w:p>
    <w:p>
      <w:pPr>
        <w:rPr>
          <w:rFonts w:hint="eastAsia"/>
          <w:color w:val="000000"/>
          <w:szCs w:val="21"/>
        </w:rPr>
      </w:pPr>
      <w:r>
        <w:rPr>
          <w:color w:val="000000"/>
          <w:szCs w:val="21"/>
        </w:rPr>
        <w:t>4. C。由</w:t>
      </w:r>
      <w:r>
        <w:rPr>
          <w:rFonts w:hint="eastAsia"/>
          <w:color w:val="000000"/>
          <w:szCs w:val="21"/>
        </w:rPr>
        <w:t>最后一段的“</w:t>
      </w:r>
      <w:r>
        <w:rPr>
          <w:color w:val="000000"/>
          <w:szCs w:val="21"/>
        </w:rPr>
        <w:t>But sometimes there are too many cars on the road.</w:t>
      </w:r>
      <w:r>
        <w:rPr>
          <w:rFonts w:hint="eastAsia"/>
          <w:color w:val="000000"/>
          <w:szCs w:val="21"/>
        </w:rPr>
        <w:t>”可知答案。</w:t>
      </w:r>
    </w:p>
    <w:p>
      <w:pPr>
        <w:rPr>
          <w:rFonts w:hint="eastAsia"/>
          <w:color w:val="000000"/>
          <w:szCs w:val="21"/>
        </w:rPr>
      </w:pPr>
      <w:r>
        <w:rPr>
          <w:color w:val="000000"/>
          <w:szCs w:val="21"/>
        </w:rPr>
        <w:t>5. A。B错是因为He likes to take a train because trains are safe and he can walk</w:t>
      </w:r>
    </w:p>
    <w:p>
      <w:pPr>
        <w:rPr>
          <w:rFonts w:hint="eastAsia"/>
          <w:color w:val="000000"/>
          <w:szCs w:val="21"/>
        </w:rPr>
      </w:pPr>
      <w:r>
        <w:rPr>
          <w:color w:val="000000"/>
          <w:szCs w:val="21"/>
        </w:rPr>
        <w:t>　around in the train and open the window to see many interesting things on his</w:t>
      </w:r>
    </w:p>
    <w:p>
      <w:pPr>
        <w:rPr>
          <w:color w:val="000000"/>
          <w:szCs w:val="21"/>
        </w:rPr>
      </w:pPr>
      <w:r>
        <w:rPr>
          <w:color w:val="000000"/>
          <w:szCs w:val="21"/>
        </w:rPr>
        <w:t>　way；C选项本文没提到；</w:t>
      </w:r>
      <w:r>
        <w:rPr>
          <w:rFonts w:hint="eastAsia"/>
          <w:color w:val="000000"/>
          <w:szCs w:val="21"/>
        </w:rPr>
        <w:t>根据</w:t>
      </w:r>
      <w:r>
        <w:rPr>
          <w:color w:val="000000"/>
          <w:szCs w:val="21"/>
        </w:rPr>
        <w:t>第一段的第二句话</w:t>
      </w:r>
      <w:r>
        <w:rPr>
          <w:rFonts w:hint="eastAsia"/>
          <w:color w:val="000000"/>
          <w:szCs w:val="21"/>
        </w:rPr>
        <w:t>可知D项错误</w:t>
      </w:r>
      <w:r>
        <w:rPr>
          <w:color w:val="000000"/>
          <w:szCs w:val="21"/>
        </w:rPr>
        <w:t>。</w:t>
      </w:r>
    </w:p>
    <w:p>
      <w:pPr>
        <w:ind w:firstLine="4006" w:firstLineChars="1900"/>
        <w:rPr>
          <w:rFonts w:hint="eastAsia" w:hAnsi="宋体"/>
          <w:b/>
          <w:szCs w:val="21"/>
        </w:rPr>
      </w:pPr>
      <w:r>
        <w:rPr>
          <w:rFonts w:hint="eastAsia" w:hAnsi="宋体"/>
          <w:b/>
          <w:szCs w:val="21"/>
        </w:rPr>
        <w:t>B</w:t>
      </w:r>
    </w:p>
    <w:p>
      <w:pPr>
        <w:rPr>
          <w:rFonts w:hint="eastAsia" w:hAnsi="宋体"/>
          <w:szCs w:val="21"/>
        </w:rPr>
      </w:pPr>
      <w:r>
        <w:rPr>
          <w:rFonts w:hint="eastAsia" w:hAnsi="宋体"/>
          <w:szCs w:val="21"/>
        </w:rPr>
        <w:t>1. She rides her bike to school. / She goes to school by bike / on the bike. 根据文章第一段的第一句话得出答案。</w:t>
      </w:r>
    </w:p>
    <w:p>
      <w:pPr>
        <w:rPr>
          <w:rFonts w:hint="eastAsia" w:hAnsi="宋体"/>
          <w:szCs w:val="21"/>
        </w:rPr>
      </w:pPr>
      <w:r>
        <w:rPr>
          <w:rFonts w:hint="eastAsia" w:hAnsi="宋体"/>
          <w:szCs w:val="21"/>
        </w:rPr>
        <w:t>2. It</w:t>
      </w:r>
      <w:r>
        <w:rPr>
          <w:rFonts w:hAnsi="宋体"/>
          <w:szCs w:val="21"/>
        </w:rPr>
        <w:t>’</w:t>
      </w:r>
      <w:r>
        <w:rPr>
          <w:rFonts w:hint="eastAsia" w:hAnsi="宋体"/>
          <w:szCs w:val="21"/>
        </w:rPr>
        <w:t>s four miles. 根据文章第一段的第二句话可知答案。</w:t>
      </w:r>
    </w:p>
    <w:p>
      <w:pPr>
        <w:rPr>
          <w:rFonts w:hint="eastAsia" w:hAnsi="宋体"/>
          <w:szCs w:val="21"/>
        </w:rPr>
      </w:pPr>
      <w:r>
        <w:rPr>
          <w:rFonts w:hint="eastAsia" w:hAnsi="宋体"/>
          <w:szCs w:val="21"/>
        </w:rPr>
        <w:t>3. Because she thinks it</w:t>
      </w:r>
      <w:r>
        <w:rPr>
          <w:rFonts w:hAnsi="宋体"/>
          <w:szCs w:val="21"/>
        </w:rPr>
        <w:t>’</w:t>
      </w:r>
      <w:r>
        <w:rPr>
          <w:rFonts w:hint="eastAsia" w:hAnsi="宋体"/>
          <w:szCs w:val="21"/>
        </w:rPr>
        <w:t>s good for her health. 根据文章第一段的最后一句话可知答案。</w:t>
      </w:r>
    </w:p>
    <w:p>
      <w:pPr>
        <w:rPr>
          <w:rFonts w:hint="eastAsia" w:hAnsi="宋体"/>
          <w:szCs w:val="21"/>
        </w:rPr>
      </w:pPr>
      <w:r>
        <w:rPr>
          <w:rFonts w:hint="eastAsia" w:hAnsi="宋体"/>
          <w:szCs w:val="21"/>
        </w:rPr>
        <w:t>4. About ten minutes. 根据文章第二段的“It</w:t>
      </w:r>
      <w:r>
        <w:rPr>
          <w:rFonts w:hAnsi="宋体"/>
          <w:szCs w:val="21"/>
        </w:rPr>
        <w:t>’</w:t>
      </w:r>
      <w:r>
        <w:rPr>
          <w:rFonts w:hint="eastAsia" w:hAnsi="宋体"/>
          <w:szCs w:val="21"/>
        </w:rPr>
        <w:t>s about ten minutes</w:t>
      </w:r>
      <w:r>
        <w:rPr>
          <w:rFonts w:hAnsi="宋体"/>
          <w:szCs w:val="21"/>
        </w:rPr>
        <w:t>’</w:t>
      </w:r>
      <w:r>
        <w:rPr>
          <w:rFonts w:hint="eastAsia" w:hAnsi="宋体"/>
          <w:szCs w:val="21"/>
        </w:rPr>
        <w:t xml:space="preserve"> journey to school by bus.”可知答案。</w:t>
      </w:r>
    </w:p>
    <w:p>
      <w:pPr>
        <w:rPr>
          <w:rFonts w:hint="eastAsia" w:hAnsi="宋体"/>
          <w:szCs w:val="21"/>
        </w:rPr>
      </w:pPr>
      <w:r>
        <w:rPr>
          <w:rFonts w:hint="eastAsia" w:hAnsi="宋体"/>
          <w:szCs w:val="21"/>
        </w:rPr>
        <w:t>5. About five minutes</w:t>
      </w:r>
      <w:r>
        <w:rPr>
          <w:rFonts w:hAnsi="宋体"/>
          <w:szCs w:val="21"/>
        </w:rPr>
        <w:t>’</w:t>
      </w:r>
      <w:r>
        <w:rPr>
          <w:rFonts w:hint="eastAsia" w:hAnsi="宋体"/>
          <w:szCs w:val="21"/>
        </w:rPr>
        <w:t xml:space="preserve"> walk. 根据文章第三段的“It</w:t>
      </w:r>
      <w:r>
        <w:rPr>
          <w:rFonts w:hAnsi="宋体"/>
          <w:szCs w:val="21"/>
        </w:rPr>
        <w:t>’</w:t>
      </w:r>
      <w:r>
        <w:rPr>
          <w:rFonts w:hint="eastAsia" w:hAnsi="宋体"/>
          <w:szCs w:val="21"/>
        </w:rPr>
        <w:t>s about five minutes</w:t>
      </w:r>
      <w:r>
        <w:rPr>
          <w:rFonts w:hAnsi="宋体"/>
          <w:szCs w:val="21"/>
        </w:rPr>
        <w:t>’</w:t>
      </w:r>
      <w:r>
        <w:rPr>
          <w:rFonts w:hint="eastAsia" w:hAnsi="宋体"/>
          <w:szCs w:val="21"/>
        </w:rPr>
        <w:t xml:space="preserve"> walk.”可知答案。</w:t>
      </w:r>
    </w:p>
    <w:p>
      <w:pPr>
        <w:rPr>
          <w:rFonts w:hint="eastAsia" w:hAnsi="宋体"/>
          <w:b/>
          <w:color w:val="000000"/>
          <w:szCs w:val="21"/>
        </w:rPr>
      </w:pPr>
      <w:r>
        <w:rPr>
          <w:rFonts w:hint="eastAsia" w:hAnsi="宋体"/>
          <w:b/>
          <w:color w:val="000000"/>
          <w:szCs w:val="21"/>
        </w:rPr>
        <w:t xml:space="preserve">                                     C</w:t>
      </w:r>
    </w:p>
    <w:p>
      <w:pPr>
        <w:rPr>
          <w:color w:val="000000"/>
          <w:szCs w:val="21"/>
        </w:rPr>
      </w:pPr>
      <w:r>
        <w:rPr>
          <w:rFonts w:hint="eastAsia"/>
          <w:color w:val="000000"/>
        </w:rPr>
        <w:t xml:space="preserve">1. </w:t>
      </w:r>
      <w:r>
        <w:rPr>
          <w:color w:val="000000"/>
        </w:rPr>
        <w:t>C</w:t>
      </w:r>
      <w:r>
        <w:rPr>
          <w:rFonts w:hint="eastAsia"/>
          <w:color w:val="000000"/>
        </w:rPr>
        <w:t xml:space="preserve">。根据短文“So he put an ad in the newspaper, </w:t>
      </w:r>
      <w:r>
        <w:rPr>
          <w:color w:val="000000"/>
        </w:rPr>
        <w:t>‘</w:t>
      </w:r>
      <w:r>
        <w:rPr>
          <w:rFonts w:hint="eastAsia"/>
          <w:color w:val="000000"/>
        </w:rPr>
        <w:t>Wanted—the greatest gift for my mother</w:t>
      </w:r>
      <w:r>
        <w:rPr>
          <w:color w:val="000000"/>
        </w:rPr>
        <w:t>’</w:t>
      </w:r>
      <w:r>
        <w:rPr>
          <w:rFonts w:hint="eastAsia"/>
          <w:color w:val="000000"/>
        </w:rPr>
        <w:t>”.可知比尔把广告投放在报纸上，故选C。</w:t>
      </w:r>
    </w:p>
    <w:p>
      <w:pPr>
        <w:rPr>
          <w:color w:val="000000"/>
        </w:rPr>
      </w:pPr>
      <w:r>
        <w:rPr>
          <w:rFonts w:hint="eastAsia"/>
          <w:color w:val="000000"/>
        </w:rPr>
        <w:t xml:space="preserve">2. </w:t>
      </w:r>
      <w:r>
        <w:rPr>
          <w:color w:val="000000"/>
        </w:rPr>
        <w:t>D</w:t>
      </w:r>
      <w:r>
        <w:rPr>
          <w:rFonts w:hint="eastAsia"/>
          <w:color w:val="000000"/>
        </w:rPr>
        <w:t>。根据短文</w:t>
      </w:r>
      <w:r>
        <w:rPr>
          <w:color w:val="000000"/>
        </w:rPr>
        <w:t xml:space="preserve"> “</w:t>
      </w:r>
      <w:r>
        <w:rPr>
          <w:rFonts w:hint="eastAsia"/>
          <w:color w:val="000000"/>
        </w:rPr>
        <w:t>this bird can speak foreign languages and sing pop songs. The man made the bird talk in French and tell a joke in Japanese. Then the bird sang a beautiful song.</w:t>
      </w:r>
      <w:r>
        <w:rPr>
          <w:color w:val="000000"/>
        </w:rPr>
        <w:t>”</w:t>
      </w:r>
      <w:r>
        <w:rPr>
          <w:rFonts w:hint="eastAsia"/>
          <w:color w:val="000000"/>
        </w:rPr>
        <w:t>可知鸟会唱歌，会说法语，会日语讲笑话，故选D。</w:t>
      </w:r>
    </w:p>
    <w:p>
      <w:pPr>
        <w:rPr>
          <w:color w:val="000000"/>
          <w:szCs w:val="21"/>
        </w:rPr>
      </w:pPr>
      <w:r>
        <w:rPr>
          <w:rFonts w:hint="eastAsia"/>
          <w:color w:val="000000"/>
        </w:rPr>
        <w:t xml:space="preserve">3. </w:t>
      </w:r>
      <w:r>
        <w:rPr>
          <w:color w:val="000000"/>
        </w:rPr>
        <w:t>D</w:t>
      </w:r>
      <w:r>
        <w:rPr>
          <w:rFonts w:hint="eastAsia"/>
          <w:color w:val="000000"/>
        </w:rPr>
        <w:t>。</w:t>
      </w:r>
      <w:r>
        <w:rPr>
          <w:color w:val="000000"/>
        </w:rPr>
        <w:t xml:space="preserve"> </w:t>
      </w:r>
      <w:r>
        <w:rPr>
          <w:rFonts w:hint="eastAsia"/>
          <w:color w:val="000000"/>
        </w:rPr>
        <w:t>根据短文</w:t>
      </w:r>
      <w:r>
        <w:rPr>
          <w:color w:val="000000"/>
        </w:rPr>
        <w:t xml:space="preserve"> “</w:t>
      </w:r>
      <w:r>
        <w:rPr>
          <w:rFonts w:hint="eastAsia"/>
          <w:color w:val="000000"/>
        </w:rPr>
        <w:t>The next day, Bill sent the bird to his mother with a birthday card.</w:t>
      </w:r>
      <w:r>
        <w:rPr>
          <w:color w:val="000000"/>
        </w:rPr>
        <w:t>”</w:t>
      </w:r>
      <w:r>
        <w:rPr>
          <w:rFonts w:hint="eastAsia"/>
          <w:color w:val="000000"/>
        </w:rPr>
        <w:t>可知比尔同鸟送去的还有生日贺卡。故选D。</w:t>
      </w:r>
    </w:p>
    <w:p>
      <w:pPr>
        <w:rPr>
          <w:color w:val="000000"/>
          <w:szCs w:val="21"/>
        </w:rPr>
      </w:pPr>
      <w:r>
        <w:rPr>
          <w:rFonts w:hint="eastAsia"/>
          <w:color w:val="000000"/>
        </w:rPr>
        <w:t xml:space="preserve">4. </w:t>
      </w:r>
      <w:r>
        <w:rPr>
          <w:color w:val="000000"/>
        </w:rPr>
        <w:t>A</w:t>
      </w:r>
      <w:r>
        <w:rPr>
          <w:rFonts w:hint="eastAsia"/>
          <w:color w:val="000000"/>
        </w:rPr>
        <w:t>。根据短文最后一段中妈妈的回答</w:t>
      </w:r>
      <w:r>
        <w:rPr>
          <w:color w:val="000000"/>
        </w:rPr>
        <w:t>“Oh, it’s very delicious, dear.”</w:t>
      </w:r>
      <w:r>
        <w:rPr>
          <w:rFonts w:hint="eastAsia"/>
          <w:color w:val="000000"/>
        </w:rPr>
        <w:t>可知故选A。</w:t>
      </w:r>
    </w:p>
    <w:p>
      <w:pPr>
        <w:rPr>
          <w:rFonts w:hint="eastAsia"/>
          <w:color w:val="000000"/>
          <w:szCs w:val="21"/>
        </w:rPr>
      </w:pPr>
      <w:r>
        <w:rPr>
          <w:rFonts w:hint="eastAsia"/>
          <w:color w:val="000000"/>
        </w:rPr>
        <w:t xml:space="preserve">5. </w:t>
      </w:r>
      <w:r>
        <w:rPr>
          <w:color w:val="000000"/>
        </w:rPr>
        <w:t>B</w:t>
      </w:r>
      <w:r>
        <w:rPr>
          <w:rFonts w:hint="eastAsia"/>
          <w:color w:val="000000"/>
        </w:rPr>
        <w:t>。根据短文主要围绕比尔给妈妈送生日礼物来写，对比选项，故选B。</w:t>
      </w:r>
    </w:p>
    <w:p>
      <w:pPr>
        <w:rPr>
          <w:rFonts w:hint="eastAsia"/>
          <w:b/>
          <w:color w:val="000000"/>
          <w:szCs w:val="21"/>
        </w:rPr>
      </w:pPr>
      <w:r>
        <w:rPr>
          <w:rFonts w:hint="eastAsia" w:hAnsi="宋体"/>
          <w:b/>
          <w:color w:val="000000"/>
          <w:szCs w:val="21"/>
        </w:rPr>
        <w:t xml:space="preserve">IV. </w:t>
      </w:r>
      <w:r>
        <w:rPr>
          <w:b/>
          <w:color w:val="000000"/>
          <w:szCs w:val="21"/>
        </w:rPr>
        <w:t>书面表达</w:t>
      </w:r>
      <w:r>
        <w:rPr>
          <w:rFonts w:hint="eastAsia"/>
          <w:b/>
          <w:color w:val="000000"/>
          <w:szCs w:val="21"/>
        </w:rPr>
        <w:t>。</w:t>
      </w:r>
    </w:p>
    <w:p>
      <w:pPr>
        <w:rPr>
          <w:rFonts w:hint="eastAsia"/>
          <w:bCs/>
          <w:color w:val="000000"/>
          <w:szCs w:val="21"/>
        </w:rPr>
      </w:pPr>
      <w:r>
        <w:rPr>
          <w:rFonts w:hint="eastAsia"/>
          <w:bCs/>
          <w:color w:val="000000"/>
          <w:szCs w:val="21"/>
        </w:rPr>
        <w:t>【参考范文】</w:t>
      </w:r>
    </w:p>
    <w:p>
      <w:pPr>
        <w:rPr>
          <w:rFonts w:hint="eastAsia"/>
          <w:b/>
          <w:color w:val="FF9900"/>
          <w:szCs w:val="21"/>
        </w:rPr>
      </w:pPr>
      <w:r>
        <w:rPr>
          <w:rFonts w:hint="eastAsia"/>
          <w:color w:val="000000"/>
          <w:szCs w:val="21"/>
        </w:rPr>
        <w:t xml:space="preserve">   </w:t>
      </w:r>
      <w:r>
        <w:rPr>
          <w:color w:val="000000"/>
          <w:szCs w:val="21"/>
        </w:rPr>
        <w:t>There are fifty students in my class. They come from different places.</w:t>
      </w:r>
      <w:r>
        <w:rPr>
          <w:rFonts w:hint="eastAsia"/>
          <w:color w:val="000000"/>
          <w:szCs w:val="21"/>
        </w:rPr>
        <w:t xml:space="preserve"> Some of them live near the school, so it</w:t>
      </w:r>
      <w:r>
        <w:rPr>
          <w:color w:val="000000"/>
          <w:szCs w:val="21"/>
        </w:rPr>
        <w:t>’</w:t>
      </w:r>
      <w:r>
        <w:rPr>
          <w:rFonts w:hint="eastAsia"/>
          <w:color w:val="000000"/>
          <w:szCs w:val="21"/>
        </w:rPr>
        <w:t>s easy for them to go to school. They can go to school by bike or even on foot. Some of them lives far from the school, so it</w:t>
      </w:r>
      <w:r>
        <w:rPr>
          <w:color w:val="000000"/>
          <w:szCs w:val="21"/>
        </w:rPr>
        <w:t>’</w:t>
      </w:r>
      <w:r>
        <w:rPr>
          <w:rFonts w:hint="eastAsia"/>
          <w:color w:val="000000"/>
          <w:szCs w:val="21"/>
        </w:rPr>
        <w:t xml:space="preserve">s difficult for them to go to school. They must take a bus or a train to go to school. And there are </w:t>
      </w:r>
      <w:r>
        <w:rPr>
          <w:color w:val="000000"/>
          <w:szCs w:val="21"/>
        </w:rPr>
        <w:t>a few students come to school in their parents’ car.</w:t>
      </w:r>
    </w:p>
    <w:sectPr>
      <w:footerReference r:id="rId3" w:type="even"/>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fldChar w:fldCharType="begin"/>
    </w:r>
    <w:r>
      <w:rPr>
        <w:rStyle w:val="17"/>
      </w:rPr>
      <w:instrText xml:space="preserve">PAGE  </w:instrText>
    </w:r>
    <w:r>
      <w:fldChar w:fldCharType="separate"/>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8"/>
      <w:numFmt w:val="decimal"/>
      <w:suff w:val="space"/>
      <w:lvlText w:val="%1."/>
      <w:lvlJc w:val="left"/>
    </w:lvl>
  </w:abstractNum>
  <w:abstractNum w:abstractNumId="1">
    <w:nsid w:val="00000008"/>
    <w:multiLevelType w:val="singleLevel"/>
    <w:tmpl w:val="00000008"/>
    <w:lvl w:ilvl="0" w:tentative="0">
      <w:start w:val="13"/>
      <w:numFmt w:val="decimal"/>
      <w:suff w:val="space"/>
      <w:lvlText w:val="%1."/>
      <w:lvlJc w:val="left"/>
    </w:lvl>
  </w:abstractNum>
  <w:abstractNum w:abstractNumId="2">
    <w:nsid w:val="00000009"/>
    <w:multiLevelType w:val="singleLevel"/>
    <w:tmpl w:val="00000009"/>
    <w:lvl w:ilvl="0" w:tentative="0">
      <w:start w:val="1"/>
      <w:numFmt w:val="upperLetter"/>
      <w:suff w:val="space"/>
      <w:lvlText w:val="%1."/>
      <w:lvlJc w:val="left"/>
    </w:lvl>
  </w:abstractNum>
  <w:abstractNum w:abstractNumId="3">
    <w:nsid w:val="3B154BC7"/>
    <w:multiLevelType w:val="multilevel"/>
    <w:tmpl w:val="3B154BC7"/>
    <w:lvl w:ilvl="0" w:tentative="0">
      <w:start w:val="1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172A27"/>
    <w:rsid w:val="00074E50"/>
    <w:rsid w:val="000E33F1"/>
    <w:rsid w:val="000E363E"/>
    <w:rsid w:val="001230AC"/>
    <w:rsid w:val="00184452"/>
    <w:rsid w:val="00383127"/>
    <w:rsid w:val="00401EB6"/>
    <w:rsid w:val="00425650"/>
    <w:rsid w:val="00571398"/>
    <w:rsid w:val="005C0DC2"/>
    <w:rsid w:val="006405ED"/>
    <w:rsid w:val="00691B9C"/>
    <w:rsid w:val="007823D9"/>
    <w:rsid w:val="00810D28"/>
    <w:rsid w:val="00934662"/>
    <w:rsid w:val="00972723"/>
    <w:rsid w:val="009B5736"/>
    <w:rsid w:val="009D659E"/>
    <w:rsid w:val="00AA4164"/>
    <w:rsid w:val="00CE3AB4"/>
    <w:rsid w:val="00E34194"/>
    <w:rsid w:val="00E34F6C"/>
    <w:rsid w:val="00E421D6"/>
    <w:rsid w:val="00F959BF"/>
    <w:rsid w:val="02015A73"/>
    <w:rsid w:val="247046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spacing w:line="240" w:lineRule="exact"/>
      <w:ind w:firstLine="840"/>
      <w:outlineLvl w:val="0"/>
    </w:pPr>
    <w:rPr>
      <w:b/>
      <w:bCs/>
    </w:rPr>
  </w:style>
  <w:style w:type="paragraph" w:styleId="3">
    <w:name w:val="heading 2"/>
    <w:basedOn w:val="1"/>
    <w:next w:val="1"/>
    <w:qFormat/>
    <w:uiPriority w:val="0"/>
    <w:pPr>
      <w:keepNext/>
      <w:outlineLvl w:val="1"/>
    </w:pPr>
    <w:rPr>
      <w:b/>
      <w:bCs/>
      <w:sz w:val="18"/>
      <w:szCs w:val="21"/>
    </w:rPr>
  </w:style>
  <w:style w:type="paragraph" w:styleId="4">
    <w:name w:val="heading 3"/>
    <w:basedOn w:val="1"/>
    <w:next w:val="1"/>
    <w:qFormat/>
    <w:uiPriority w:val="0"/>
    <w:pPr>
      <w:keepNext/>
      <w:outlineLvl w:val="2"/>
    </w:pPr>
    <w:rPr>
      <w:b/>
      <w:bCs/>
      <w:szCs w:val="21"/>
    </w:rPr>
  </w:style>
  <w:style w:type="paragraph" w:styleId="5">
    <w:name w:val="heading 4"/>
    <w:basedOn w:val="1"/>
    <w:next w:val="1"/>
    <w:qFormat/>
    <w:uiPriority w:val="0"/>
    <w:pPr>
      <w:keepNext/>
      <w:jc w:val="left"/>
      <w:outlineLvl w:val="3"/>
    </w:pPr>
    <w:rPr>
      <w:b/>
      <w:bCs/>
      <w:sz w:val="24"/>
    </w:rPr>
  </w:style>
  <w:style w:type="paragraph" w:styleId="6">
    <w:name w:val="heading 5"/>
    <w:basedOn w:val="1"/>
    <w:next w:val="1"/>
    <w:qFormat/>
    <w:uiPriority w:val="0"/>
    <w:pPr>
      <w:keepNext/>
      <w:outlineLvl w:val="4"/>
    </w:pPr>
    <w:rPr>
      <w:b/>
      <w:bCs/>
      <w:sz w:val="24"/>
    </w:rPr>
  </w:style>
  <w:style w:type="paragraph" w:styleId="7">
    <w:name w:val="heading 6"/>
    <w:basedOn w:val="1"/>
    <w:next w:val="1"/>
    <w:qFormat/>
    <w:uiPriority w:val="0"/>
    <w:pPr>
      <w:keepNext/>
      <w:jc w:val="center"/>
      <w:outlineLvl w:val="5"/>
    </w:pPr>
    <w:rPr>
      <w:b/>
      <w:sz w:val="30"/>
    </w:rPr>
  </w:style>
  <w:style w:type="character" w:default="1" w:styleId="14">
    <w:name w:val="Default Paragraph Font"/>
    <w:uiPriority w:val="0"/>
  </w:style>
  <w:style w:type="table" w:default="1" w:styleId="13">
    <w:name w:val="Normal Table"/>
    <w:unhideWhenUsed/>
    <w:uiPriority w:val="99"/>
    <w:tblPr>
      <w:tblStyle w:val="13"/>
      <w:tblCellMar>
        <w:top w:w="0" w:type="dxa"/>
        <w:left w:w="108" w:type="dxa"/>
        <w:bottom w:w="0" w:type="dxa"/>
        <w:right w:w="108" w:type="dxa"/>
      </w:tblCellMar>
    </w:tblPr>
  </w:style>
  <w:style w:type="paragraph" w:styleId="8">
    <w:name w:val="caption"/>
    <w:basedOn w:val="1"/>
    <w:next w:val="1"/>
    <w:qFormat/>
    <w:uiPriority w:val="0"/>
    <w:pPr>
      <w:widowControl/>
      <w:jc w:val="left"/>
    </w:pPr>
    <w:rPr>
      <w:rFonts w:ascii="Comic Sans MS" w:hAnsi="Comic Sans MS"/>
      <w:b/>
      <w:bCs/>
      <w:sz w:val="18"/>
      <w:szCs w:val="32"/>
    </w:rPr>
  </w:style>
  <w:style w:type="paragraph" w:styleId="9">
    <w:name w:val="Body Text"/>
    <w:basedOn w:val="1"/>
    <w:uiPriority w:val="0"/>
    <w:rPr>
      <w:b/>
      <w:bCs/>
      <w:sz w:val="4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Title"/>
    <w:basedOn w:val="1"/>
    <w:qFormat/>
    <w:uiPriority w:val="0"/>
    <w:pPr>
      <w:jc w:val="center"/>
    </w:pPr>
    <w:rPr>
      <w:sz w:val="32"/>
    </w:rPr>
  </w:style>
  <w:style w:type="character" w:styleId="15">
    <w:name w:val="Strong"/>
    <w:qFormat/>
    <w:uiPriority w:val="0"/>
    <w:rPr>
      <w:b/>
      <w:bCs/>
    </w:rPr>
  </w:style>
  <w:style w:type="character" w:styleId="16">
    <w:name w:val="Hyperlink"/>
    <w:uiPriority w:val="0"/>
    <w:rPr>
      <w:color w:val="0000FF"/>
      <w:u w:val="single"/>
    </w:rPr>
  </w:style>
  <w:style w:type="character" w:customStyle="1" w:styleId="17">
    <w:name w:val="page number"/>
    <w:basedOn w:val="14"/>
    <w:uiPriority w:val="0"/>
  </w:style>
  <w:style w:type="paragraph" w:customStyle="1" w:styleId="18">
    <w:name w:val="TxBr_t16"/>
    <w:basedOn w:val="1"/>
    <w:uiPriority w:val="0"/>
    <w:pPr>
      <w:autoSpaceDE w:val="0"/>
      <w:autoSpaceDN w:val="0"/>
      <w:adjustRightInd w:val="0"/>
      <w:spacing w:line="317" w:lineRule="atLeast"/>
      <w:jc w:val="left"/>
    </w:pPr>
    <w:rPr>
      <w:kern w:val="0"/>
      <w:sz w:val="24"/>
    </w:rPr>
  </w:style>
  <w:style w:type="paragraph" w:customStyle="1" w:styleId="19">
    <w:name w:val="Body Text Indent"/>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20">
    <w:name w:val="Body Text Indent 2"/>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21">
    <w:name w:val="TxBr_p3"/>
    <w:basedOn w:val="1"/>
    <w:uiPriority w:val="0"/>
    <w:pPr>
      <w:tabs>
        <w:tab w:val="left" w:pos="408"/>
      </w:tabs>
      <w:autoSpaceDE w:val="0"/>
      <w:autoSpaceDN w:val="0"/>
      <w:adjustRightInd w:val="0"/>
      <w:spacing w:line="317" w:lineRule="atLeast"/>
      <w:ind w:left="1610" w:hanging="408"/>
      <w:jc w:val="left"/>
    </w:pPr>
    <w:rPr>
      <w:kern w:val="0"/>
      <w:sz w:val="24"/>
    </w:rPr>
  </w:style>
  <w:style w:type="paragraph" w:customStyle="1" w:styleId="22">
    <w:name w:val="Body Text 2"/>
    <w:basedOn w:val="1"/>
    <w:uiPriority w:val="0"/>
    <w:pPr>
      <w:spacing w:after="120" w:afterLines="0" w:line="480" w:lineRule="auto"/>
    </w:pPr>
  </w:style>
  <w:style w:type="paragraph" w:customStyle="1" w:styleId="23">
    <w:name w:val="TxBr_p6"/>
    <w:basedOn w:val="1"/>
    <w:uiPriority w:val="0"/>
    <w:pPr>
      <w:tabs>
        <w:tab w:val="left" w:pos="408"/>
        <w:tab w:val="left" w:pos="680"/>
      </w:tabs>
      <w:autoSpaceDE w:val="0"/>
      <w:autoSpaceDN w:val="0"/>
      <w:adjustRightInd w:val="0"/>
      <w:spacing w:line="240" w:lineRule="atLeast"/>
      <w:ind w:left="680" w:hanging="272"/>
      <w:jc w:val="left"/>
    </w:pPr>
    <w:rPr>
      <w:kern w:val="0"/>
      <w:sz w:val="24"/>
    </w:rPr>
  </w:style>
  <w:style w:type="paragraph" w:customStyle="1" w:styleId="24">
    <w:name w:val="TxBr_p14"/>
    <w:basedOn w:val="1"/>
    <w:uiPriority w:val="0"/>
    <w:pPr>
      <w:tabs>
        <w:tab w:val="left" w:pos="408"/>
      </w:tabs>
      <w:autoSpaceDE w:val="0"/>
      <w:autoSpaceDN w:val="0"/>
      <w:adjustRightInd w:val="0"/>
      <w:spacing w:line="317" w:lineRule="atLeast"/>
      <w:ind w:firstLine="408"/>
    </w:pPr>
    <w:rPr>
      <w:kern w:val="0"/>
      <w:sz w:val="24"/>
    </w:rPr>
  </w:style>
  <w:style w:type="paragraph" w:customStyle="1" w:styleId="25">
    <w:name w:val="Normal (Web)"/>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customStyle="1" w:styleId="26">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799;&#31461;&#33521;&#35821;\&#19971;&#24180;&#32423;&#33521;&#35821;&#20154;&#25945;&#29256;&#33521;&#35821;&#35762;&#20041;\FD18-&#21021;&#20013;&#33521;&#35821;&#12304;&#21021;&#19968;&#19979;&#20876;&#12305;\01Unit1%20Can%20you%20play%20the%20guitar_\&#25945;&#24072;&#29256;&#27169;&#26495;%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教师版模板 </Template>
  <Company>etiantian</Company>
  <Pages>5</Pages>
  <Words>3240</Words>
  <Characters>8865</Characters>
  <Lines>80</Lines>
  <Paragraphs>22</Paragraphs>
  <TotalTime>0</TotalTime>
  <ScaleCrop>false</ScaleCrop>
  <LinksUpToDate>false</LinksUpToDate>
  <CharactersWithSpaces>11213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2012-09-06T05:07:00Z</dcterms:created>
  <dc:creator>wanghongyan</dc:creator>
  <cp:lastModifiedBy>罗</cp:lastModifiedBy>
  <dcterms:modified xsi:type="dcterms:W3CDTF">2022-11-23T00:51:53Z</dcterms:modified>
  <dc:title>牛津英语7A全套教案、学案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E081C2311FC046D2A2B15C3D7161C07E</vt:lpwstr>
  </property>
</Properties>
</file>